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112" w:rsidRPr="00E92B4E" w:rsidRDefault="006A6112" w:rsidP="005F1CC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04FB1" w:rsidRPr="00E92B4E" w:rsidRDefault="006023FE" w:rsidP="00843C1D">
      <w:pPr>
        <w:pStyle w:val="Titolo"/>
        <w:rPr>
          <w:rFonts w:cs="Arial"/>
          <w:sz w:val="22"/>
          <w:szCs w:val="22"/>
        </w:rPr>
      </w:pPr>
      <w:r w:rsidRPr="00E92B4E">
        <w:rPr>
          <w:rFonts w:cs="Arial"/>
          <w:sz w:val="22"/>
          <w:szCs w:val="22"/>
        </w:rPr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37.2pt" o:ole="" fillcolor="window">
            <v:imagedata r:id="rId7" o:title=""/>
          </v:shape>
          <o:OLEObject Type="Embed" ProgID="MS_ClipArt_Gallery" ShapeID="_x0000_i1025" DrawAspect="Content" ObjectID="_1570471096" r:id="rId8"/>
        </w:object>
      </w:r>
      <w:r w:rsidR="00504FB1" w:rsidRPr="00E92B4E">
        <w:rPr>
          <w:rFonts w:cs="Arial"/>
          <w:sz w:val="22"/>
          <w:szCs w:val="22"/>
        </w:rPr>
        <w:t xml:space="preserve"> ISTITUTO COMPRENSIVO </w:t>
      </w:r>
      <w:r w:rsidR="00843C1D" w:rsidRPr="00E92B4E">
        <w:rPr>
          <w:rFonts w:cs="Arial"/>
          <w:sz w:val="22"/>
          <w:szCs w:val="22"/>
        </w:rPr>
        <w:t>STATALE TERAMO 4 di SAN NICOLÒ A TORDINO</w:t>
      </w:r>
    </w:p>
    <w:p w:rsidR="00504FB1" w:rsidRPr="00E92B4E" w:rsidRDefault="00504FB1" w:rsidP="00504FB1">
      <w:pPr>
        <w:pStyle w:val="Titolo"/>
        <w:rPr>
          <w:rFonts w:cs="Arial"/>
          <w:b w:val="0"/>
          <w:sz w:val="22"/>
          <w:szCs w:val="22"/>
        </w:rPr>
      </w:pPr>
      <w:r w:rsidRPr="00E92B4E">
        <w:rPr>
          <w:rFonts w:cs="Arial"/>
          <w:b w:val="0"/>
          <w:sz w:val="22"/>
          <w:szCs w:val="22"/>
        </w:rPr>
        <w:t>Scuola</w:t>
      </w:r>
      <w:r w:rsidR="00926B0F" w:rsidRPr="00E92B4E">
        <w:rPr>
          <w:rFonts w:cs="Arial"/>
          <w:b w:val="0"/>
          <w:sz w:val="22"/>
          <w:szCs w:val="22"/>
        </w:rPr>
        <w:t xml:space="preserve"> dell’</w:t>
      </w:r>
      <w:r w:rsidR="00660A07" w:rsidRPr="00E92B4E">
        <w:rPr>
          <w:rFonts w:cs="Arial"/>
          <w:b w:val="0"/>
          <w:sz w:val="22"/>
          <w:szCs w:val="22"/>
        </w:rPr>
        <w:t>infanzia,</w:t>
      </w:r>
      <w:r w:rsidRPr="00E92B4E">
        <w:rPr>
          <w:rFonts w:cs="Arial"/>
          <w:b w:val="0"/>
          <w:sz w:val="22"/>
          <w:szCs w:val="22"/>
        </w:rPr>
        <w:t xml:space="preserve"> primaria e secondaria di I° grado </w:t>
      </w:r>
    </w:p>
    <w:p w:rsidR="00ED6733" w:rsidRPr="00E92B4E" w:rsidRDefault="00ED6733" w:rsidP="00504FB1">
      <w:pPr>
        <w:rPr>
          <w:rFonts w:ascii="Arial" w:hAnsi="Arial" w:cs="Arial"/>
          <w:sz w:val="22"/>
          <w:szCs w:val="22"/>
        </w:rPr>
      </w:pPr>
    </w:p>
    <w:p w:rsidR="00ED6733" w:rsidRPr="00E92B4E" w:rsidRDefault="00ED6733" w:rsidP="00ED6733">
      <w:pPr>
        <w:pStyle w:val="Titolo1"/>
        <w:shd w:val="clear" w:color="auto" w:fill="BFBFBF"/>
        <w:jc w:val="center"/>
        <w:rPr>
          <w:rFonts w:cs="Arial"/>
          <w:b w:val="0"/>
          <w:bCs w:val="0"/>
          <w:sz w:val="22"/>
          <w:szCs w:val="22"/>
        </w:rPr>
      </w:pPr>
      <w:proofErr w:type="gramStart"/>
      <w:r w:rsidRPr="00E92B4E">
        <w:rPr>
          <w:rFonts w:cs="Arial"/>
          <w:b w:val="0"/>
          <w:bCs w:val="0"/>
          <w:sz w:val="22"/>
          <w:szCs w:val="22"/>
        </w:rPr>
        <w:t>PIANO  EDUCATIVO</w:t>
      </w:r>
      <w:proofErr w:type="gramEnd"/>
      <w:r w:rsidRPr="00E92B4E">
        <w:rPr>
          <w:rFonts w:cs="Arial"/>
          <w:b w:val="0"/>
          <w:bCs w:val="0"/>
          <w:sz w:val="22"/>
          <w:szCs w:val="22"/>
        </w:rPr>
        <w:t xml:space="preserve">  INDIVIDUALIZZATO</w:t>
      </w:r>
    </w:p>
    <w:p w:rsidR="00ED6733" w:rsidRPr="00E92B4E" w:rsidRDefault="00ED6733" w:rsidP="00ED6733">
      <w:pPr>
        <w:shd w:val="clear" w:color="auto" w:fill="BFBFBF"/>
        <w:jc w:val="center"/>
        <w:rPr>
          <w:rFonts w:ascii="Arial" w:hAnsi="Arial" w:cs="Arial"/>
          <w:b/>
          <w:bCs/>
          <w:sz w:val="22"/>
          <w:szCs w:val="22"/>
        </w:rPr>
      </w:pPr>
      <w:r w:rsidRPr="00E92B4E">
        <w:rPr>
          <w:rFonts w:ascii="Arial" w:hAnsi="Arial" w:cs="Arial"/>
          <w:b/>
          <w:bCs/>
          <w:sz w:val="22"/>
          <w:szCs w:val="22"/>
        </w:rPr>
        <w:t xml:space="preserve">per l’integrazione degli alunni </w:t>
      </w:r>
      <w:r w:rsidR="00AE16D4" w:rsidRPr="00E92B4E">
        <w:rPr>
          <w:rFonts w:ascii="Arial" w:hAnsi="Arial" w:cs="Arial"/>
          <w:b/>
          <w:bCs/>
          <w:sz w:val="22"/>
          <w:szCs w:val="22"/>
        </w:rPr>
        <w:t>con disabilità</w:t>
      </w:r>
    </w:p>
    <w:p w:rsidR="00ED6733" w:rsidRPr="00E92B4E" w:rsidRDefault="00ED6733" w:rsidP="00ED6733">
      <w:pPr>
        <w:shd w:val="clear" w:color="auto" w:fill="BFBFBF"/>
        <w:jc w:val="center"/>
        <w:rPr>
          <w:rFonts w:ascii="Arial" w:hAnsi="Arial" w:cs="Arial"/>
          <w:sz w:val="22"/>
          <w:szCs w:val="22"/>
        </w:rPr>
      </w:pPr>
      <w:proofErr w:type="gramStart"/>
      <w:r w:rsidRPr="00E92B4E">
        <w:rPr>
          <w:rFonts w:ascii="Arial" w:hAnsi="Arial" w:cs="Arial"/>
          <w:sz w:val="22"/>
          <w:szCs w:val="22"/>
          <w:lang w:val="de-DE"/>
        </w:rPr>
        <w:t>( art.</w:t>
      </w:r>
      <w:proofErr w:type="gramEnd"/>
      <w:r w:rsidRPr="00E92B4E">
        <w:rPr>
          <w:rFonts w:ascii="Arial" w:hAnsi="Arial" w:cs="Arial"/>
          <w:sz w:val="22"/>
          <w:szCs w:val="22"/>
          <w:lang w:val="de-DE"/>
        </w:rPr>
        <w:t xml:space="preserve"> 12 </w:t>
      </w:r>
      <w:proofErr w:type="spellStart"/>
      <w:r w:rsidRPr="00E92B4E">
        <w:rPr>
          <w:rFonts w:ascii="Arial" w:hAnsi="Arial" w:cs="Arial"/>
          <w:sz w:val="22"/>
          <w:szCs w:val="22"/>
          <w:lang w:val="de-DE"/>
        </w:rPr>
        <w:t>legge</w:t>
      </w:r>
      <w:proofErr w:type="spellEnd"/>
      <w:r w:rsidRPr="00E92B4E">
        <w:rPr>
          <w:rFonts w:ascii="Arial" w:hAnsi="Arial" w:cs="Arial"/>
          <w:sz w:val="22"/>
          <w:szCs w:val="22"/>
          <w:lang w:val="de-DE"/>
        </w:rPr>
        <w:t xml:space="preserve"> 104/92  e  art. 4  D.P.R.  </w:t>
      </w:r>
      <w:proofErr w:type="gramStart"/>
      <w:r w:rsidRPr="00E92B4E">
        <w:rPr>
          <w:rFonts w:ascii="Arial" w:hAnsi="Arial" w:cs="Arial"/>
          <w:sz w:val="22"/>
          <w:szCs w:val="22"/>
        </w:rPr>
        <w:t>24.02.1994 )</w:t>
      </w:r>
      <w:proofErr w:type="gramEnd"/>
    </w:p>
    <w:p w:rsidR="00A96474" w:rsidRDefault="00A96474" w:rsidP="00A96474">
      <w:pPr>
        <w:pStyle w:val="Rientrocorpodeltesto"/>
        <w:rPr>
          <w:rFonts w:ascii="Verdana" w:hAnsi="Verdana"/>
          <w:sz w:val="22"/>
          <w:szCs w:val="6"/>
        </w:rPr>
      </w:pPr>
    </w:p>
    <w:p w:rsidR="00A96474" w:rsidRDefault="00A96474" w:rsidP="00A96474">
      <w:pPr>
        <w:pStyle w:val="Rientrocorpodeltesto"/>
        <w:rPr>
          <w:rFonts w:ascii="Verdana" w:hAnsi="Verdana"/>
          <w:b/>
          <w:sz w:val="22"/>
          <w:szCs w:val="6"/>
        </w:rPr>
      </w:pPr>
      <w:r>
        <w:rPr>
          <w:rFonts w:ascii="Verdana" w:hAnsi="Verdana"/>
          <w:sz w:val="22"/>
          <w:szCs w:val="6"/>
        </w:rPr>
        <w:t xml:space="preserve">Programmazione           </w:t>
      </w:r>
      <w:r>
        <w:rPr>
          <w:rFonts w:ascii="Verdana" w:hAnsi="Verdana"/>
          <w:sz w:val="22"/>
          <w:szCs w:val="6"/>
        </w:rPr>
        <w:tab/>
      </w:r>
      <w:r w:rsidRPr="00F93266">
        <w:rPr>
          <w:rFonts w:ascii="Verdana" w:hAnsi="Verdana"/>
          <w:sz w:val="22"/>
          <w:szCs w:val="22"/>
        </w:rPr>
        <w:sym w:font="Webdings" w:char="F031"/>
      </w:r>
      <w:r>
        <w:rPr>
          <w:rFonts w:ascii="Verdana" w:hAnsi="Verdana"/>
          <w:sz w:val="22"/>
          <w:szCs w:val="6"/>
        </w:rPr>
        <w:t xml:space="preserve"> </w:t>
      </w:r>
      <w:r>
        <w:rPr>
          <w:rFonts w:ascii="Verdana" w:hAnsi="Verdana"/>
          <w:b/>
          <w:sz w:val="22"/>
          <w:szCs w:val="6"/>
        </w:rPr>
        <w:t>curricolare (obiettivi minimi/semplificata)</w:t>
      </w:r>
      <w:r w:rsidRPr="00F93266">
        <w:rPr>
          <w:rFonts w:ascii="Verdana" w:hAnsi="Verdana"/>
          <w:b/>
          <w:sz w:val="22"/>
          <w:szCs w:val="6"/>
        </w:rPr>
        <w:t xml:space="preserve"> </w:t>
      </w:r>
      <w:r>
        <w:rPr>
          <w:rFonts w:ascii="Verdana" w:hAnsi="Verdana"/>
          <w:b/>
          <w:sz w:val="22"/>
          <w:szCs w:val="6"/>
        </w:rPr>
        <w:t xml:space="preserve">     </w:t>
      </w:r>
    </w:p>
    <w:p w:rsidR="00A96474" w:rsidRDefault="00A96474" w:rsidP="00A96474">
      <w:pPr>
        <w:pStyle w:val="Rientrocorpodeltesto"/>
        <w:ind w:left="1440" w:firstLine="1440"/>
        <w:rPr>
          <w:rFonts w:ascii="Verdana" w:hAnsi="Verdana"/>
          <w:b/>
          <w:sz w:val="22"/>
          <w:szCs w:val="6"/>
        </w:rPr>
      </w:pPr>
      <w:r w:rsidRPr="00F93266">
        <w:rPr>
          <w:rFonts w:ascii="Verdana" w:hAnsi="Verdana"/>
          <w:sz w:val="22"/>
          <w:szCs w:val="22"/>
        </w:rPr>
        <w:sym w:font="Webdings" w:char="F031"/>
      </w:r>
      <w:r>
        <w:rPr>
          <w:rFonts w:ascii="Verdana" w:hAnsi="Verdana"/>
          <w:sz w:val="22"/>
          <w:szCs w:val="6"/>
        </w:rPr>
        <w:t xml:space="preserve"> </w:t>
      </w:r>
      <w:r w:rsidR="00D21FEE">
        <w:rPr>
          <w:rFonts w:ascii="Verdana" w:hAnsi="Verdana"/>
          <w:b/>
          <w:sz w:val="22"/>
          <w:szCs w:val="6"/>
        </w:rPr>
        <w:t>individualizz</w:t>
      </w:r>
      <w:r w:rsidRPr="00F93266">
        <w:rPr>
          <w:rFonts w:ascii="Verdana" w:hAnsi="Verdana"/>
          <w:b/>
          <w:sz w:val="22"/>
          <w:szCs w:val="6"/>
        </w:rPr>
        <w:t>at</w:t>
      </w:r>
      <w:r>
        <w:rPr>
          <w:rFonts w:ascii="Verdana" w:hAnsi="Verdana"/>
          <w:b/>
          <w:sz w:val="22"/>
          <w:szCs w:val="6"/>
        </w:rPr>
        <w:t>a</w:t>
      </w:r>
    </w:p>
    <w:p w:rsidR="00ED6733" w:rsidRPr="00E92B4E" w:rsidRDefault="00ED6733" w:rsidP="009948F9">
      <w:pPr>
        <w:pStyle w:val="Rientrocorpodeltesto"/>
        <w:spacing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FD6CA8" w:rsidRPr="00E92B4E" w:rsidRDefault="00FD6CA8" w:rsidP="009948F9">
      <w:pPr>
        <w:pStyle w:val="Rientrocorpodeltesto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ALUNNO/</w:t>
      </w:r>
      <w:proofErr w:type="gramStart"/>
      <w:r w:rsidRPr="00E92B4E">
        <w:rPr>
          <w:rFonts w:ascii="Arial" w:hAnsi="Arial" w:cs="Arial"/>
          <w:sz w:val="22"/>
          <w:szCs w:val="22"/>
        </w:rPr>
        <w:t>A :</w:t>
      </w:r>
      <w:proofErr w:type="gramEnd"/>
      <w:r w:rsidRPr="00E92B4E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</w:p>
    <w:p w:rsidR="00FD6CA8" w:rsidRPr="00E92B4E" w:rsidRDefault="002A1A79" w:rsidP="009948F9">
      <w:pPr>
        <w:pStyle w:val="Rientrocorpodeltesto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E92B4E">
        <w:rPr>
          <w:rFonts w:ascii="Arial" w:hAnsi="Arial" w:cs="Arial"/>
          <w:sz w:val="22"/>
          <w:szCs w:val="22"/>
        </w:rPr>
        <w:t>Ins</w:t>
      </w:r>
      <w:proofErr w:type="spellEnd"/>
      <w:r w:rsidRPr="00E92B4E">
        <w:rPr>
          <w:rFonts w:ascii="Arial" w:hAnsi="Arial" w:cs="Arial"/>
          <w:sz w:val="22"/>
          <w:szCs w:val="22"/>
        </w:rPr>
        <w:t>. sostegno</w:t>
      </w:r>
      <w:r w:rsidR="00E92B4E">
        <w:rPr>
          <w:rFonts w:ascii="Arial" w:hAnsi="Arial" w:cs="Arial"/>
          <w:sz w:val="22"/>
          <w:szCs w:val="22"/>
        </w:rPr>
        <w:t xml:space="preserve"> …………………………………………………</w:t>
      </w:r>
      <w:r w:rsidR="00843C1D" w:rsidRPr="00E92B4E">
        <w:rPr>
          <w:rFonts w:ascii="Arial" w:hAnsi="Arial" w:cs="Arial"/>
          <w:sz w:val="22"/>
          <w:szCs w:val="22"/>
        </w:rPr>
        <w:t>………</w:t>
      </w:r>
      <w:proofErr w:type="gramStart"/>
      <w:r w:rsidR="00843C1D" w:rsidRPr="00E92B4E">
        <w:rPr>
          <w:rFonts w:ascii="Arial" w:hAnsi="Arial" w:cs="Arial"/>
          <w:sz w:val="22"/>
          <w:szCs w:val="22"/>
        </w:rPr>
        <w:t>…….</w:t>
      </w:r>
      <w:proofErr w:type="gramEnd"/>
      <w:r w:rsidR="00843C1D" w:rsidRPr="00E92B4E">
        <w:rPr>
          <w:rFonts w:ascii="Arial" w:hAnsi="Arial" w:cs="Arial"/>
          <w:sz w:val="22"/>
          <w:szCs w:val="22"/>
        </w:rPr>
        <w:t>….</w:t>
      </w:r>
      <w:r w:rsidRPr="00E92B4E">
        <w:rPr>
          <w:rFonts w:ascii="Arial" w:hAnsi="Arial" w:cs="Arial"/>
          <w:sz w:val="22"/>
          <w:szCs w:val="22"/>
        </w:rPr>
        <w:t xml:space="preserve">  </w:t>
      </w:r>
      <w:r w:rsidR="00CA1F88" w:rsidRPr="00E92B4E">
        <w:rPr>
          <w:rFonts w:ascii="Arial" w:hAnsi="Arial" w:cs="Arial"/>
          <w:sz w:val="22"/>
          <w:szCs w:val="22"/>
        </w:rPr>
        <w:t xml:space="preserve">n. </w:t>
      </w:r>
      <w:r w:rsidRPr="00E92B4E">
        <w:rPr>
          <w:rFonts w:ascii="Arial" w:hAnsi="Arial" w:cs="Arial"/>
          <w:sz w:val="22"/>
          <w:szCs w:val="22"/>
        </w:rPr>
        <w:t>ore</w:t>
      </w:r>
      <w:r w:rsidR="00CA1F88" w:rsidRPr="00E92B4E">
        <w:rPr>
          <w:rFonts w:ascii="Arial" w:hAnsi="Arial" w:cs="Arial"/>
          <w:sz w:val="22"/>
          <w:szCs w:val="22"/>
        </w:rPr>
        <w:t xml:space="preserve"> settimanali</w:t>
      </w:r>
      <w:r w:rsidRPr="00E92B4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92B4E">
        <w:rPr>
          <w:rFonts w:ascii="Arial" w:hAnsi="Arial" w:cs="Arial"/>
          <w:sz w:val="22"/>
          <w:szCs w:val="22"/>
        </w:rPr>
        <w:t>……</w:t>
      </w:r>
      <w:r w:rsidR="00CA1F88" w:rsidRPr="00E92B4E">
        <w:rPr>
          <w:rFonts w:ascii="Arial" w:hAnsi="Arial" w:cs="Arial"/>
          <w:sz w:val="22"/>
          <w:szCs w:val="22"/>
        </w:rPr>
        <w:t>.</w:t>
      </w:r>
      <w:proofErr w:type="gramEnd"/>
      <w:r w:rsidR="00CA1F88" w:rsidRPr="00E92B4E">
        <w:rPr>
          <w:rFonts w:ascii="Arial" w:hAnsi="Arial" w:cs="Arial"/>
          <w:sz w:val="22"/>
          <w:szCs w:val="22"/>
        </w:rPr>
        <w:t>.</w:t>
      </w:r>
    </w:p>
    <w:p w:rsidR="002A1A79" w:rsidRDefault="00504FB1" w:rsidP="009948F9">
      <w:pPr>
        <w:pStyle w:val="Rientrocorpodeltesto"/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Assistente educativo</w:t>
      </w:r>
      <w:r w:rsidR="00660A07" w:rsidRPr="00E92B4E">
        <w:rPr>
          <w:rFonts w:ascii="Arial" w:hAnsi="Arial" w:cs="Arial"/>
          <w:sz w:val="22"/>
          <w:szCs w:val="22"/>
        </w:rPr>
        <w:t>…………………</w:t>
      </w:r>
      <w:proofErr w:type="gramStart"/>
      <w:r w:rsidR="00660A07" w:rsidRPr="00E92B4E">
        <w:rPr>
          <w:rFonts w:ascii="Arial" w:hAnsi="Arial" w:cs="Arial"/>
          <w:sz w:val="22"/>
          <w:szCs w:val="22"/>
        </w:rPr>
        <w:t>…….</w:t>
      </w:r>
      <w:proofErr w:type="gramEnd"/>
      <w:r w:rsidR="00660A07" w:rsidRPr="00E92B4E">
        <w:rPr>
          <w:rFonts w:ascii="Arial" w:hAnsi="Arial" w:cs="Arial"/>
          <w:sz w:val="22"/>
          <w:szCs w:val="22"/>
        </w:rPr>
        <w:t>.</w:t>
      </w:r>
      <w:r w:rsidR="00CA1F88" w:rsidRPr="00E92B4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60A07" w:rsidRPr="00E92B4E">
        <w:rPr>
          <w:rFonts w:ascii="Arial" w:hAnsi="Arial" w:cs="Arial"/>
          <w:sz w:val="22"/>
          <w:szCs w:val="22"/>
        </w:rPr>
        <w:t>.</w:t>
      </w:r>
      <w:r w:rsidR="00CA1F88" w:rsidRPr="00E92B4E">
        <w:rPr>
          <w:rFonts w:ascii="Arial" w:hAnsi="Arial" w:cs="Arial"/>
          <w:sz w:val="22"/>
          <w:szCs w:val="22"/>
        </w:rPr>
        <w:t>...</w:t>
      </w:r>
      <w:r w:rsidR="00E92B4E">
        <w:rPr>
          <w:rFonts w:ascii="Arial" w:hAnsi="Arial" w:cs="Arial"/>
          <w:sz w:val="22"/>
          <w:szCs w:val="22"/>
        </w:rPr>
        <w:t>…</w:t>
      </w:r>
      <w:proofErr w:type="gramEnd"/>
      <w:r w:rsidR="002A1A79" w:rsidRPr="00E92B4E">
        <w:rPr>
          <w:rFonts w:ascii="Arial" w:hAnsi="Arial" w:cs="Arial"/>
          <w:sz w:val="22"/>
          <w:szCs w:val="22"/>
        </w:rPr>
        <w:t>…………………………</w:t>
      </w:r>
      <w:r w:rsidR="00CA1F88" w:rsidRPr="00E92B4E">
        <w:rPr>
          <w:rFonts w:ascii="Arial" w:hAnsi="Arial" w:cs="Arial"/>
          <w:sz w:val="22"/>
          <w:szCs w:val="22"/>
        </w:rPr>
        <w:t>..n. ore settimanali ………</w:t>
      </w:r>
    </w:p>
    <w:p w:rsidR="00E92B4E" w:rsidRPr="00E92B4E" w:rsidRDefault="00E92B4E" w:rsidP="009948F9">
      <w:pPr>
        <w:pStyle w:val="Rientrocorpodeltesto"/>
        <w:spacing w:line="360" w:lineRule="auto"/>
        <w:rPr>
          <w:rFonts w:ascii="Arial" w:hAnsi="Arial" w:cs="Arial"/>
          <w:sz w:val="22"/>
          <w:szCs w:val="22"/>
        </w:rPr>
      </w:pPr>
    </w:p>
    <w:p w:rsidR="00E83B1B" w:rsidRPr="00E92B4E" w:rsidRDefault="00B85B59" w:rsidP="00994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92B4E">
        <w:rPr>
          <w:rFonts w:ascii="Arial" w:hAnsi="Arial" w:cs="Arial"/>
          <w:b/>
          <w:bCs/>
          <w:sz w:val="22"/>
          <w:szCs w:val="22"/>
        </w:rPr>
        <w:t xml:space="preserve">DATI </w:t>
      </w:r>
      <w:r w:rsidR="003B615D" w:rsidRPr="00E92B4E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92B4E">
        <w:rPr>
          <w:rFonts w:ascii="Arial" w:hAnsi="Arial" w:cs="Arial"/>
          <w:b/>
          <w:bCs/>
          <w:sz w:val="22"/>
          <w:szCs w:val="22"/>
        </w:rPr>
        <w:t>CONOSCITIVI</w:t>
      </w:r>
      <w:r w:rsidR="00311C14" w:rsidRPr="00E92B4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D6CA8" w:rsidRPr="00E92B4E" w:rsidRDefault="00FD6CA8" w:rsidP="009948F9">
      <w:pPr>
        <w:spacing w:line="360" w:lineRule="auto"/>
        <w:rPr>
          <w:rFonts w:ascii="Arial" w:hAnsi="Arial" w:cs="Arial"/>
          <w:sz w:val="22"/>
          <w:szCs w:val="22"/>
        </w:rPr>
      </w:pPr>
    </w:p>
    <w:p w:rsidR="00B85B59" w:rsidRPr="00E92B4E" w:rsidRDefault="008140DE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Cognome </w:t>
      </w:r>
      <w:r w:rsidR="00E83B1B" w:rsidRPr="00E92B4E">
        <w:rPr>
          <w:rFonts w:ascii="Arial" w:hAnsi="Arial" w:cs="Arial"/>
          <w:sz w:val="22"/>
          <w:szCs w:val="22"/>
        </w:rPr>
        <w:t xml:space="preserve">………………………………………   </w:t>
      </w:r>
      <w:r w:rsidRPr="00E92B4E">
        <w:rPr>
          <w:rFonts w:ascii="Arial" w:hAnsi="Arial" w:cs="Arial"/>
          <w:sz w:val="22"/>
          <w:szCs w:val="22"/>
        </w:rPr>
        <w:t xml:space="preserve"> </w:t>
      </w:r>
      <w:r w:rsidR="00E83B1B" w:rsidRPr="00E92B4E">
        <w:rPr>
          <w:rFonts w:ascii="Arial" w:hAnsi="Arial" w:cs="Arial"/>
          <w:sz w:val="22"/>
          <w:szCs w:val="22"/>
        </w:rPr>
        <w:t xml:space="preserve"> </w:t>
      </w:r>
      <w:r w:rsidRPr="00E92B4E">
        <w:rPr>
          <w:rFonts w:ascii="Arial" w:hAnsi="Arial" w:cs="Arial"/>
          <w:sz w:val="22"/>
          <w:szCs w:val="22"/>
        </w:rPr>
        <w:t>Nome</w:t>
      </w:r>
      <w:r w:rsidR="00E92B4E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E92B4E" w:rsidRDefault="008140DE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n</w:t>
      </w:r>
      <w:r w:rsidR="00F874FF" w:rsidRPr="00E92B4E">
        <w:rPr>
          <w:rFonts w:ascii="Arial" w:hAnsi="Arial" w:cs="Arial"/>
          <w:sz w:val="22"/>
          <w:szCs w:val="22"/>
        </w:rPr>
        <w:t>ato a ………………………</w:t>
      </w:r>
      <w:proofErr w:type="gramStart"/>
      <w:r w:rsidR="00F874FF" w:rsidRPr="00E92B4E">
        <w:rPr>
          <w:rFonts w:ascii="Arial" w:hAnsi="Arial" w:cs="Arial"/>
          <w:sz w:val="22"/>
          <w:szCs w:val="22"/>
        </w:rPr>
        <w:t>…….</w:t>
      </w:r>
      <w:proofErr w:type="gramEnd"/>
      <w:r w:rsidR="00F874FF" w:rsidRPr="00E92B4E">
        <w:rPr>
          <w:rFonts w:ascii="Arial" w:hAnsi="Arial" w:cs="Arial"/>
          <w:sz w:val="22"/>
          <w:szCs w:val="22"/>
        </w:rPr>
        <w:t>. il…………</w:t>
      </w:r>
      <w:r w:rsidR="00E83B1B" w:rsidRPr="00E92B4E">
        <w:rPr>
          <w:rFonts w:ascii="Arial" w:hAnsi="Arial" w:cs="Arial"/>
          <w:sz w:val="22"/>
          <w:szCs w:val="22"/>
        </w:rPr>
        <w:t xml:space="preserve">   </w:t>
      </w:r>
      <w:r w:rsidRPr="00E92B4E">
        <w:rPr>
          <w:rFonts w:ascii="Arial" w:hAnsi="Arial" w:cs="Arial"/>
          <w:sz w:val="22"/>
          <w:szCs w:val="22"/>
        </w:rPr>
        <w:t xml:space="preserve"> </w:t>
      </w:r>
    </w:p>
    <w:p w:rsidR="00B85B59" w:rsidRPr="00E92B4E" w:rsidRDefault="008140DE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residente </w:t>
      </w:r>
      <w:r w:rsidR="00E83B1B" w:rsidRPr="00E92B4E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E92B4E" w:rsidRDefault="00E83B1B" w:rsidP="009948F9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92B4E">
        <w:rPr>
          <w:rFonts w:ascii="Arial" w:hAnsi="Arial" w:cs="Arial"/>
          <w:sz w:val="22"/>
          <w:szCs w:val="22"/>
        </w:rPr>
        <w:t xml:space="preserve">via </w:t>
      </w:r>
      <w:r w:rsidR="008140DE" w:rsidRPr="00E92B4E">
        <w:rPr>
          <w:rFonts w:ascii="Arial" w:hAnsi="Arial" w:cs="Arial"/>
          <w:sz w:val="22"/>
          <w:szCs w:val="22"/>
        </w:rPr>
        <w:t xml:space="preserve"> </w:t>
      </w:r>
      <w:r w:rsidRPr="00E92B4E">
        <w:rPr>
          <w:rFonts w:ascii="Arial" w:hAnsi="Arial" w:cs="Arial"/>
          <w:sz w:val="22"/>
          <w:szCs w:val="22"/>
        </w:rPr>
        <w:t>…</w:t>
      </w:r>
      <w:proofErr w:type="gramEnd"/>
      <w:r w:rsidRPr="00E92B4E">
        <w:rPr>
          <w:rFonts w:ascii="Arial" w:hAnsi="Arial" w:cs="Arial"/>
          <w:sz w:val="22"/>
          <w:szCs w:val="22"/>
        </w:rPr>
        <w:t>……………………………………………..</w:t>
      </w:r>
      <w:r w:rsidR="00B85B59" w:rsidRPr="00E92B4E">
        <w:rPr>
          <w:rFonts w:ascii="Arial" w:hAnsi="Arial" w:cs="Arial"/>
          <w:sz w:val="22"/>
          <w:szCs w:val="22"/>
        </w:rPr>
        <w:t xml:space="preserve">  </w:t>
      </w:r>
      <w:r w:rsidR="00504FB1" w:rsidRPr="00E92B4E">
        <w:rPr>
          <w:rFonts w:ascii="Arial" w:hAnsi="Arial" w:cs="Arial"/>
          <w:sz w:val="22"/>
          <w:szCs w:val="22"/>
        </w:rPr>
        <w:t xml:space="preserve">  </w:t>
      </w:r>
      <w:r w:rsidR="00B85B59" w:rsidRPr="00E92B4E">
        <w:rPr>
          <w:rFonts w:ascii="Arial" w:hAnsi="Arial" w:cs="Arial"/>
          <w:sz w:val="22"/>
          <w:szCs w:val="22"/>
        </w:rPr>
        <w:t>tel.</w:t>
      </w:r>
      <w:r w:rsidR="00504FB1"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E92B4E" w:rsidRDefault="00E92B4E" w:rsidP="009948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sezion</w:t>
      </w:r>
      <w:r w:rsidR="00B85B59" w:rsidRPr="00E92B4E">
        <w:rPr>
          <w:rFonts w:ascii="Arial" w:hAnsi="Arial" w:cs="Arial"/>
          <w:sz w:val="22"/>
          <w:szCs w:val="22"/>
        </w:rPr>
        <w:t xml:space="preserve">e </w:t>
      </w:r>
      <w:r w:rsidR="00504FB1" w:rsidRPr="00E92B4E">
        <w:rPr>
          <w:rFonts w:ascii="Arial" w:hAnsi="Arial" w:cs="Arial"/>
          <w:sz w:val="22"/>
          <w:szCs w:val="22"/>
        </w:rPr>
        <w:t xml:space="preserve">………...…………………………………   </w:t>
      </w:r>
      <w:r w:rsidR="00B85B59" w:rsidRPr="00E92B4E">
        <w:rPr>
          <w:rFonts w:ascii="Arial" w:hAnsi="Arial" w:cs="Arial"/>
          <w:sz w:val="22"/>
          <w:szCs w:val="22"/>
        </w:rPr>
        <w:t xml:space="preserve"> </w:t>
      </w:r>
    </w:p>
    <w:p w:rsidR="00E92B4E" w:rsidRPr="001C1C8C" w:rsidRDefault="00B85B59" w:rsidP="009948F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scuo</w:t>
      </w:r>
      <w:r w:rsidR="008140DE" w:rsidRPr="00E92B4E">
        <w:rPr>
          <w:rFonts w:ascii="Arial" w:hAnsi="Arial" w:cs="Arial"/>
          <w:sz w:val="22"/>
          <w:szCs w:val="22"/>
        </w:rPr>
        <w:t>la</w:t>
      </w:r>
      <w:r w:rsidR="00E83B1B" w:rsidRPr="00E92B4E">
        <w:rPr>
          <w:rFonts w:ascii="Arial" w:hAnsi="Arial" w:cs="Arial"/>
          <w:sz w:val="22"/>
          <w:szCs w:val="22"/>
        </w:rPr>
        <w:t xml:space="preserve"> …………………………………………………</w:t>
      </w:r>
      <w:r w:rsidR="00504FB1" w:rsidRPr="00E92B4E">
        <w:rPr>
          <w:rFonts w:ascii="Arial" w:hAnsi="Arial" w:cs="Arial"/>
          <w:sz w:val="22"/>
          <w:szCs w:val="22"/>
        </w:rPr>
        <w:t>…………</w:t>
      </w:r>
      <w:proofErr w:type="gramStart"/>
      <w:r w:rsidR="00504FB1" w:rsidRPr="00E92B4E">
        <w:rPr>
          <w:rFonts w:ascii="Arial" w:hAnsi="Arial" w:cs="Arial"/>
          <w:sz w:val="22"/>
          <w:szCs w:val="22"/>
        </w:rPr>
        <w:t>…….</w:t>
      </w:r>
      <w:proofErr w:type="gramEnd"/>
      <w:r w:rsidR="00504FB1" w:rsidRPr="00E92B4E">
        <w:rPr>
          <w:rFonts w:ascii="Arial" w:hAnsi="Arial" w:cs="Arial"/>
          <w:sz w:val="22"/>
          <w:szCs w:val="22"/>
        </w:rPr>
        <w:t>.</w:t>
      </w:r>
      <w:r w:rsidR="00E83B1B" w:rsidRPr="00E92B4E">
        <w:rPr>
          <w:rFonts w:ascii="Arial" w:hAnsi="Arial" w:cs="Arial"/>
          <w:sz w:val="22"/>
          <w:szCs w:val="22"/>
        </w:rPr>
        <w:t xml:space="preserve">  </w:t>
      </w:r>
      <w:r w:rsidRPr="001C1C8C">
        <w:rPr>
          <w:rFonts w:ascii="Arial" w:hAnsi="Arial" w:cs="Arial"/>
          <w:bCs/>
          <w:sz w:val="22"/>
          <w:szCs w:val="22"/>
        </w:rPr>
        <w:tab/>
      </w:r>
    </w:p>
    <w:p w:rsidR="005A77B0" w:rsidRPr="005A77B0" w:rsidRDefault="005A77B0" w:rsidP="009948F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85B59" w:rsidRPr="00E92B4E" w:rsidRDefault="00B85B59" w:rsidP="00994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proofErr w:type="gramStart"/>
      <w:r w:rsidRPr="00E92B4E">
        <w:rPr>
          <w:rFonts w:ascii="Arial" w:hAnsi="Arial" w:cs="Arial"/>
          <w:b/>
          <w:bCs/>
          <w:sz w:val="22"/>
          <w:szCs w:val="22"/>
        </w:rPr>
        <w:t xml:space="preserve">DIAGNOSI </w:t>
      </w:r>
      <w:r w:rsidR="008140DE" w:rsidRPr="00E92B4E">
        <w:rPr>
          <w:rFonts w:ascii="Arial" w:hAnsi="Arial" w:cs="Arial"/>
          <w:b/>
          <w:bCs/>
          <w:sz w:val="22"/>
          <w:szCs w:val="22"/>
        </w:rPr>
        <w:t xml:space="preserve"> </w:t>
      </w:r>
      <w:r w:rsidR="00EC5B4C" w:rsidRPr="00E92B4E">
        <w:rPr>
          <w:rFonts w:ascii="Arial" w:hAnsi="Arial" w:cs="Arial"/>
          <w:b/>
          <w:bCs/>
          <w:sz w:val="22"/>
          <w:szCs w:val="22"/>
        </w:rPr>
        <w:t>CLINICA</w:t>
      </w:r>
      <w:proofErr w:type="gramEnd"/>
      <w:r w:rsidR="00843C1D" w:rsidRPr="00E92B4E">
        <w:rPr>
          <w:rFonts w:ascii="Arial" w:hAnsi="Arial" w:cs="Arial"/>
          <w:b/>
          <w:bCs/>
          <w:sz w:val="22"/>
          <w:szCs w:val="22"/>
        </w:rPr>
        <w:t>/FUNZIONALE</w:t>
      </w:r>
    </w:p>
    <w:p w:rsidR="00FD6CA8" w:rsidRPr="00E92B4E" w:rsidRDefault="00FD6CA8" w:rsidP="009948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5B59" w:rsidRPr="00E92B4E" w:rsidRDefault="00B85B59" w:rsidP="009948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Dalla documentazione clinico</w:t>
      </w:r>
      <w:r w:rsidR="008140DE" w:rsidRPr="00E92B4E">
        <w:rPr>
          <w:rFonts w:ascii="Arial" w:hAnsi="Arial" w:cs="Arial"/>
          <w:sz w:val="22"/>
          <w:szCs w:val="22"/>
        </w:rPr>
        <w:t xml:space="preserve"> </w:t>
      </w:r>
      <w:r w:rsidRPr="00E92B4E">
        <w:rPr>
          <w:rFonts w:ascii="Arial" w:hAnsi="Arial" w:cs="Arial"/>
          <w:sz w:val="22"/>
          <w:szCs w:val="22"/>
        </w:rPr>
        <w:t>-</w:t>
      </w:r>
      <w:r w:rsidR="008140DE" w:rsidRPr="00E92B4E">
        <w:rPr>
          <w:rFonts w:ascii="Arial" w:hAnsi="Arial" w:cs="Arial"/>
          <w:sz w:val="22"/>
          <w:szCs w:val="22"/>
        </w:rPr>
        <w:t xml:space="preserve"> </w:t>
      </w:r>
      <w:r w:rsidRPr="00E92B4E">
        <w:rPr>
          <w:rFonts w:ascii="Arial" w:hAnsi="Arial" w:cs="Arial"/>
          <w:sz w:val="22"/>
          <w:szCs w:val="22"/>
        </w:rPr>
        <w:t>diagnostica, rilasciata in data</w:t>
      </w:r>
      <w:r w:rsidR="00126518" w:rsidRPr="00E92B4E">
        <w:rPr>
          <w:rFonts w:ascii="Arial" w:hAnsi="Arial" w:cs="Arial"/>
          <w:sz w:val="22"/>
          <w:szCs w:val="22"/>
        </w:rPr>
        <w:t xml:space="preserve"> ……………………….</w:t>
      </w:r>
      <w:r w:rsidR="00E83B1B" w:rsidRPr="00E92B4E">
        <w:rPr>
          <w:rFonts w:ascii="Arial" w:hAnsi="Arial" w:cs="Arial"/>
          <w:sz w:val="22"/>
          <w:szCs w:val="22"/>
        </w:rPr>
        <w:t xml:space="preserve"> </w:t>
      </w:r>
      <w:r w:rsidRPr="00E92B4E">
        <w:rPr>
          <w:rFonts w:ascii="Arial" w:hAnsi="Arial" w:cs="Arial"/>
          <w:sz w:val="22"/>
          <w:szCs w:val="22"/>
        </w:rPr>
        <w:t>dal</w:t>
      </w:r>
      <w:r w:rsidR="00126518" w:rsidRPr="00E92B4E">
        <w:rPr>
          <w:rFonts w:ascii="Arial" w:hAnsi="Arial" w:cs="Arial"/>
          <w:sz w:val="22"/>
          <w:szCs w:val="22"/>
        </w:rPr>
        <w:t xml:space="preserve"> Dott. …………………………</w:t>
      </w:r>
      <w:proofErr w:type="gramStart"/>
      <w:r w:rsidR="00126518" w:rsidRPr="00E92B4E">
        <w:rPr>
          <w:rFonts w:ascii="Arial" w:hAnsi="Arial" w:cs="Arial"/>
          <w:sz w:val="22"/>
          <w:szCs w:val="22"/>
        </w:rPr>
        <w:t>…….</w:t>
      </w:r>
      <w:proofErr w:type="gramEnd"/>
      <w:r w:rsidR="00126518" w:rsidRPr="00E92B4E">
        <w:rPr>
          <w:rFonts w:ascii="Arial" w:hAnsi="Arial" w:cs="Arial"/>
          <w:sz w:val="22"/>
          <w:szCs w:val="22"/>
        </w:rPr>
        <w:t>.</w:t>
      </w:r>
      <w:r w:rsidR="00E83B1B" w:rsidRPr="00E92B4E">
        <w:rPr>
          <w:rFonts w:ascii="Arial" w:hAnsi="Arial" w:cs="Arial"/>
          <w:sz w:val="22"/>
          <w:szCs w:val="22"/>
        </w:rPr>
        <w:t xml:space="preserve">, Unità </w:t>
      </w:r>
      <w:r w:rsidRPr="00E92B4E">
        <w:rPr>
          <w:rFonts w:ascii="Arial" w:hAnsi="Arial" w:cs="Arial"/>
          <w:sz w:val="22"/>
          <w:szCs w:val="22"/>
        </w:rPr>
        <w:t xml:space="preserve">Operativa di Neuropsichiatria Infantile </w:t>
      </w:r>
      <w:r w:rsidR="00126518" w:rsidRPr="00E92B4E">
        <w:rPr>
          <w:rFonts w:ascii="Arial" w:hAnsi="Arial" w:cs="Arial"/>
          <w:sz w:val="22"/>
          <w:szCs w:val="22"/>
        </w:rPr>
        <w:t>di…………………………………… , per l'alunno …………………………</w:t>
      </w:r>
      <w:r w:rsidR="00926B0F" w:rsidRPr="00E92B4E">
        <w:rPr>
          <w:rFonts w:ascii="Arial" w:hAnsi="Arial" w:cs="Arial"/>
          <w:sz w:val="22"/>
          <w:szCs w:val="22"/>
        </w:rPr>
        <w:t>…………….,</w:t>
      </w:r>
      <w:r w:rsidRPr="00E92B4E">
        <w:rPr>
          <w:rFonts w:ascii="Arial" w:hAnsi="Arial" w:cs="Arial"/>
          <w:sz w:val="22"/>
          <w:szCs w:val="22"/>
        </w:rPr>
        <w:t xml:space="preserve"> risulta quanto segue:</w:t>
      </w:r>
      <w:r w:rsidR="008140DE" w:rsidRPr="00E92B4E">
        <w:rPr>
          <w:rFonts w:ascii="Arial" w:hAnsi="Arial" w:cs="Arial"/>
          <w:sz w:val="22"/>
          <w:szCs w:val="22"/>
        </w:rPr>
        <w:t xml:space="preserve"> </w:t>
      </w:r>
    </w:p>
    <w:p w:rsidR="00447DCD" w:rsidRDefault="00447DCD" w:rsidP="009948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474" w:rsidRDefault="00A96474" w:rsidP="009948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012B" w:rsidRPr="00E92B4E" w:rsidRDefault="007F012B" w:rsidP="009948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5B59" w:rsidRPr="00E92B4E" w:rsidRDefault="00843C1D" w:rsidP="009948F9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 w:val="0"/>
          <w:i w:val="0"/>
          <w:sz w:val="22"/>
          <w:szCs w:val="22"/>
        </w:rPr>
      </w:pPr>
      <w:r w:rsidRPr="00E92B4E">
        <w:rPr>
          <w:rFonts w:ascii="Arial" w:hAnsi="Arial" w:cs="Arial"/>
          <w:bCs w:val="0"/>
          <w:i w:val="0"/>
          <w:sz w:val="22"/>
          <w:szCs w:val="22"/>
        </w:rPr>
        <w:lastRenderedPageBreak/>
        <w:t>PROFILO DINAMICO FUNZIONALE (aggiornato in data ………………)</w:t>
      </w:r>
    </w:p>
    <w:p w:rsidR="00FD6CA8" w:rsidRPr="00E92B4E" w:rsidRDefault="00FD6CA8" w:rsidP="009948F9">
      <w:pPr>
        <w:widowControl/>
        <w:suppressAutoHyphens w:val="0"/>
        <w:autoSpaceDE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B85B59" w:rsidRPr="00E92B4E" w:rsidRDefault="00843C1D" w:rsidP="009948F9">
      <w:pPr>
        <w:widowControl/>
        <w:numPr>
          <w:ilvl w:val="0"/>
          <w:numId w:val="3"/>
        </w:numPr>
        <w:suppressAutoHyphens w:val="0"/>
        <w:autoSpaceDE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Asse cognitivo</w:t>
      </w:r>
      <w:r w:rsidR="00B85B59" w:rsidRPr="00E92B4E">
        <w:rPr>
          <w:rFonts w:ascii="Arial" w:hAnsi="Arial" w:cs="Arial"/>
          <w:sz w:val="22"/>
          <w:szCs w:val="22"/>
        </w:rPr>
        <w:t>:</w:t>
      </w:r>
    </w:p>
    <w:p w:rsidR="00447DCD" w:rsidRDefault="00447DCD" w:rsidP="009948F9">
      <w:pPr>
        <w:widowControl/>
        <w:suppressAutoHyphens w:val="0"/>
        <w:autoSpaceDE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B4E" w:rsidRPr="00E92B4E" w:rsidRDefault="00E92B4E" w:rsidP="009948F9">
      <w:pPr>
        <w:widowControl/>
        <w:suppressAutoHyphens w:val="0"/>
        <w:autoSpaceDE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B85B59" w:rsidRPr="00E92B4E" w:rsidRDefault="00843C1D" w:rsidP="009948F9">
      <w:pPr>
        <w:widowControl/>
        <w:numPr>
          <w:ilvl w:val="0"/>
          <w:numId w:val="3"/>
        </w:numPr>
        <w:suppressAutoHyphens w:val="0"/>
        <w:autoSpaceDE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Asse</w:t>
      </w:r>
      <w:r w:rsidR="008170E4" w:rsidRPr="00E92B4E">
        <w:rPr>
          <w:rFonts w:ascii="Arial" w:hAnsi="Arial" w:cs="Arial"/>
          <w:sz w:val="22"/>
          <w:szCs w:val="22"/>
        </w:rPr>
        <w:t xml:space="preserve"> affettivo-relazionale</w:t>
      </w:r>
      <w:r w:rsidR="00B85B59" w:rsidRPr="00E92B4E">
        <w:rPr>
          <w:rFonts w:ascii="Arial" w:hAnsi="Arial" w:cs="Arial"/>
          <w:sz w:val="22"/>
          <w:szCs w:val="22"/>
        </w:rPr>
        <w:t xml:space="preserve">: </w:t>
      </w:r>
    </w:p>
    <w:p w:rsidR="00447DCD" w:rsidRPr="00E92B4E" w:rsidRDefault="00447DCD" w:rsidP="009948F9">
      <w:pPr>
        <w:widowControl/>
        <w:suppressAutoHyphens w:val="0"/>
        <w:autoSpaceDE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B59" w:rsidRPr="00E92B4E" w:rsidRDefault="00843C1D" w:rsidP="009948F9">
      <w:pPr>
        <w:pStyle w:val="Titolo1"/>
        <w:widowControl/>
        <w:numPr>
          <w:ilvl w:val="0"/>
          <w:numId w:val="3"/>
        </w:numPr>
        <w:suppressAutoHyphens w:val="0"/>
        <w:autoSpaceDE/>
        <w:spacing w:before="0" w:after="0" w:line="360" w:lineRule="auto"/>
        <w:jc w:val="both"/>
        <w:rPr>
          <w:rFonts w:cs="Arial"/>
          <w:b w:val="0"/>
          <w:sz w:val="22"/>
          <w:szCs w:val="22"/>
        </w:rPr>
      </w:pPr>
      <w:r w:rsidRPr="00E92B4E">
        <w:rPr>
          <w:rFonts w:cs="Arial"/>
          <w:b w:val="0"/>
          <w:sz w:val="22"/>
          <w:szCs w:val="22"/>
        </w:rPr>
        <w:t>Asse comunicazionale e linguistico</w:t>
      </w:r>
      <w:r w:rsidR="00B85B59" w:rsidRPr="00E92B4E">
        <w:rPr>
          <w:rFonts w:cs="Arial"/>
          <w:b w:val="0"/>
          <w:sz w:val="22"/>
          <w:szCs w:val="22"/>
        </w:rPr>
        <w:t xml:space="preserve">: </w:t>
      </w:r>
    </w:p>
    <w:p w:rsidR="00447DCD" w:rsidRDefault="00447DCD" w:rsidP="009948F9">
      <w:pPr>
        <w:widowControl/>
        <w:suppressAutoHyphens w:val="0"/>
        <w:autoSpaceDE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B4E" w:rsidRPr="00E92B4E" w:rsidRDefault="00E92B4E" w:rsidP="009948F9">
      <w:pPr>
        <w:widowControl/>
        <w:suppressAutoHyphens w:val="0"/>
        <w:autoSpaceDE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8170E4" w:rsidRPr="00E92B4E" w:rsidRDefault="008170E4" w:rsidP="009948F9">
      <w:pPr>
        <w:widowControl/>
        <w:numPr>
          <w:ilvl w:val="0"/>
          <w:numId w:val="3"/>
        </w:numPr>
        <w:suppressAutoHyphens w:val="0"/>
        <w:autoSpaceDE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A</w:t>
      </w:r>
      <w:r w:rsidR="00843C1D" w:rsidRPr="00E92B4E">
        <w:rPr>
          <w:rFonts w:ascii="Arial" w:hAnsi="Arial" w:cs="Arial"/>
          <w:sz w:val="22"/>
          <w:szCs w:val="22"/>
        </w:rPr>
        <w:t>sse</w:t>
      </w:r>
      <w:r w:rsidRPr="00E92B4E">
        <w:rPr>
          <w:rFonts w:ascii="Arial" w:hAnsi="Arial" w:cs="Arial"/>
          <w:sz w:val="22"/>
          <w:szCs w:val="22"/>
        </w:rPr>
        <w:t xml:space="preserve"> sensoriale:</w:t>
      </w:r>
    </w:p>
    <w:p w:rsidR="008170E4" w:rsidRDefault="008170E4" w:rsidP="009948F9">
      <w:pPr>
        <w:widowControl/>
        <w:suppressAutoHyphens w:val="0"/>
        <w:autoSpaceDE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B4E" w:rsidRPr="00E92B4E" w:rsidRDefault="00E92B4E" w:rsidP="009948F9">
      <w:pPr>
        <w:widowControl/>
        <w:suppressAutoHyphens w:val="0"/>
        <w:autoSpaceDE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8170E4" w:rsidRPr="00E92B4E" w:rsidRDefault="008170E4" w:rsidP="009948F9">
      <w:pPr>
        <w:widowControl/>
        <w:numPr>
          <w:ilvl w:val="0"/>
          <w:numId w:val="3"/>
        </w:numPr>
        <w:suppressAutoHyphens w:val="0"/>
        <w:autoSpaceDE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A</w:t>
      </w:r>
      <w:r w:rsidR="00843C1D" w:rsidRPr="00E92B4E">
        <w:rPr>
          <w:rFonts w:ascii="Arial" w:hAnsi="Arial" w:cs="Arial"/>
          <w:sz w:val="22"/>
          <w:szCs w:val="22"/>
        </w:rPr>
        <w:t>sse</w:t>
      </w:r>
      <w:r w:rsidRPr="00E92B4E">
        <w:rPr>
          <w:rFonts w:ascii="Arial" w:hAnsi="Arial" w:cs="Arial"/>
          <w:sz w:val="22"/>
          <w:szCs w:val="22"/>
        </w:rPr>
        <w:t xml:space="preserve"> motorio-prassic</w:t>
      </w:r>
      <w:r w:rsidR="00843C1D" w:rsidRPr="00E92B4E">
        <w:rPr>
          <w:rFonts w:ascii="Arial" w:hAnsi="Arial" w:cs="Arial"/>
          <w:sz w:val="22"/>
          <w:szCs w:val="22"/>
        </w:rPr>
        <w:t>o</w:t>
      </w:r>
      <w:r w:rsidRPr="00E92B4E">
        <w:rPr>
          <w:rFonts w:ascii="Arial" w:hAnsi="Arial" w:cs="Arial"/>
          <w:sz w:val="22"/>
          <w:szCs w:val="22"/>
        </w:rPr>
        <w:t>:</w:t>
      </w:r>
    </w:p>
    <w:p w:rsidR="008170E4" w:rsidRDefault="008170E4" w:rsidP="009948F9">
      <w:pPr>
        <w:widowControl/>
        <w:suppressAutoHyphens w:val="0"/>
        <w:autoSpaceDE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B4E" w:rsidRPr="00E92B4E" w:rsidRDefault="00E92B4E" w:rsidP="009948F9">
      <w:pPr>
        <w:widowControl/>
        <w:suppressAutoHyphens w:val="0"/>
        <w:autoSpaceDE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8170E4" w:rsidRPr="00E92B4E" w:rsidRDefault="008170E4" w:rsidP="009948F9">
      <w:pPr>
        <w:widowControl/>
        <w:numPr>
          <w:ilvl w:val="0"/>
          <w:numId w:val="3"/>
        </w:numPr>
        <w:suppressAutoHyphens w:val="0"/>
        <w:autoSpaceDE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A</w:t>
      </w:r>
      <w:r w:rsidR="00843C1D" w:rsidRPr="00E92B4E">
        <w:rPr>
          <w:rFonts w:ascii="Arial" w:hAnsi="Arial" w:cs="Arial"/>
          <w:sz w:val="22"/>
          <w:szCs w:val="22"/>
        </w:rPr>
        <w:t>sse</w:t>
      </w:r>
      <w:r w:rsidRPr="00E92B4E">
        <w:rPr>
          <w:rFonts w:ascii="Arial" w:hAnsi="Arial" w:cs="Arial"/>
          <w:sz w:val="22"/>
          <w:szCs w:val="22"/>
        </w:rPr>
        <w:t xml:space="preserve"> neuropsicologic</w:t>
      </w:r>
      <w:r w:rsidR="00843C1D" w:rsidRPr="00E92B4E">
        <w:rPr>
          <w:rFonts w:ascii="Arial" w:hAnsi="Arial" w:cs="Arial"/>
          <w:sz w:val="22"/>
          <w:szCs w:val="22"/>
        </w:rPr>
        <w:t>o</w:t>
      </w:r>
      <w:r w:rsidRPr="00E92B4E">
        <w:rPr>
          <w:rFonts w:ascii="Arial" w:hAnsi="Arial" w:cs="Arial"/>
          <w:sz w:val="22"/>
          <w:szCs w:val="22"/>
        </w:rPr>
        <w:t>:</w:t>
      </w:r>
    </w:p>
    <w:p w:rsidR="008170E4" w:rsidRDefault="008170E4" w:rsidP="009948F9">
      <w:pPr>
        <w:widowControl/>
        <w:suppressAutoHyphens w:val="0"/>
        <w:autoSpaceDE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B4E" w:rsidRPr="00E92B4E" w:rsidRDefault="00E92B4E" w:rsidP="009948F9">
      <w:pPr>
        <w:widowControl/>
        <w:suppressAutoHyphens w:val="0"/>
        <w:autoSpaceDE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B85B59" w:rsidRPr="00E92B4E" w:rsidRDefault="00843C1D" w:rsidP="009948F9">
      <w:pPr>
        <w:widowControl/>
        <w:numPr>
          <w:ilvl w:val="0"/>
          <w:numId w:val="3"/>
        </w:numPr>
        <w:suppressAutoHyphens w:val="0"/>
        <w:autoSpaceDE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92B4E">
        <w:rPr>
          <w:rFonts w:ascii="Arial" w:hAnsi="Arial" w:cs="Arial"/>
          <w:sz w:val="22"/>
          <w:szCs w:val="22"/>
        </w:rPr>
        <w:lastRenderedPageBreak/>
        <w:t>Asse dell’autonomia</w:t>
      </w:r>
      <w:r w:rsidR="00B85B59" w:rsidRPr="00E92B4E">
        <w:rPr>
          <w:rFonts w:ascii="Arial" w:hAnsi="Arial" w:cs="Arial"/>
          <w:sz w:val="22"/>
          <w:szCs w:val="22"/>
        </w:rPr>
        <w:t>:</w:t>
      </w:r>
    </w:p>
    <w:p w:rsidR="00447DCD" w:rsidRDefault="00447DCD" w:rsidP="009948F9">
      <w:pPr>
        <w:widowControl/>
        <w:suppressAutoHyphens w:val="0"/>
        <w:autoSpaceDE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B4E" w:rsidRPr="00E92B4E" w:rsidRDefault="00E92B4E" w:rsidP="009948F9">
      <w:pPr>
        <w:widowControl/>
        <w:suppressAutoHyphens w:val="0"/>
        <w:autoSpaceDE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5D05C1" w:rsidRPr="00E92B4E" w:rsidRDefault="005D05C1" w:rsidP="009948F9">
      <w:pPr>
        <w:widowControl/>
        <w:numPr>
          <w:ilvl w:val="0"/>
          <w:numId w:val="3"/>
        </w:numPr>
        <w:suppressAutoHyphens w:val="0"/>
        <w:autoSpaceDE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92B4E">
        <w:rPr>
          <w:rFonts w:ascii="Arial" w:hAnsi="Arial" w:cs="Arial"/>
          <w:sz w:val="22"/>
          <w:szCs w:val="22"/>
        </w:rPr>
        <w:t>Asse degli apprendimenti:</w:t>
      </w:r>
    </w:p>
    <w:p w:rsidR="005D05C1" w:rsidRPr="00E92B4E" w:rsidRDefault="005D05C1" w:rsidP="009948F9">
      <w:pPr>
        <w:widowControl/>
        <w:suppressAutoHyphens w:val="0"/>
        <w:autoSpaceDE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1F88" w:rsidRPr="00E92B4E" w:rsidRDefault="00CA1F88" w:rsidP="009948F9">
      <w:pPr>
        <w:widowControl/>
        <w:suppressAutoHyphens w:val="0"/>
        <w:autoSpaceDE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A1F88" w:rsidRPr="00E92B4E" w:rsidRDefault="00447DCD" w:rsidP="009948F9">
      <w:pPr>
        <w:widowControl/>
        <w:suppressAutoHyphens w:val="0"/>
        <w:autoSpaceDE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92B4E">
        <w:rPr>
          <w:rFonts w:ascii="Arial" w:hAnsi="Arial" w:cs="Arial"/>
          <w:i/>
          <w:sz w:val="22"/>
          <w:szCs w:val="22"/>
        </w:rPr>
        <w:t>Segnalazioni aggiuntive</w:t>
      </w:r>
    </w:p>
    <w:p w:rsidR="00447DCD" w:rsidRPr="00E92B4E" w:rsidRDefault="00447DCD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• L’alunno necessita di interventi di riabilitazione e terapia?    Sì  </w:t>
      </w:r>
      <w:r w:rsidRPr="00E92B4E">
        <w:rPr>
          <w:rFonts w:ascii="Arial" w:hAnsi="Arial" w:cs="Arial"/>
          <w:sz w:val="22"/>
          <w:szCs w:val="22"/>
        </w:rPr>
        <w:sym w:font="Symbol" w:char="F07F"/>
      </w:r>
      <w:r w:rsidRPr="00E92B4E">
        <w:rPr>
          <w:rFonts w:ascii="Arial" w:hAnsi="Arial" w:cs="Arial"/>
          <w:sz w:val="22"/>
          <w:szCs w:val="22"/>
        </w:rPr>
        <w:t xml:space="preserve">              No </w:t>
      </w:r>
      <w:r w:rsidRPr="00E92B4E">
        <w:rPr>
          <w:rFonts w:ascii="Arial" w:hAnsi="Arial" w:cs="Arial"/>
          <w:sz w:val="22"/>
          <w:szCs w:val="22"/>
        </w:rPr>
        <w:sym w:font="Symbol" w:char="F07F"/>
      </w:r>
    </w:p>
    <w:p w:rsidR="009B0CF0" w:rsidRDefault="00447DCD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Se sì, quali?</w:t>
      </w:r>
      <w:r w:rsidR="009B0CF0" w:rsidRPr="00E92B4E">
        <w:rPr>
          <w:rFonts w:ascii="Arial" w:hAnsi="Arial" w:cs="Arial"/>
          <w:sz w:val="22"/>
          <w:szCs w:val="22"/>
        </w:rPr>
        <w:t xml:space="preserve"> …………………………………</w:t>
      </w:r>
      <w:r w:rsidR="00E92B4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447DCD" w:rsidRPr="00E92B4E" w:rsidRDefault="00447DCD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• Gli interventi di riabilitazione e terapia si svolgono:</w:t>
      </w:r>
    </w:p>
    <w:p w:rsidR="00447DCD" w:rsidRPr="00E92B4E" w:rsidRDefault="00447DCD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in orario scolastico </w:t>
      </w:r>
      <w:r w:rsidRPr="00E92B4E">
        <w:rPr>
          <w:rFonts w:ascii="Arial" w:hAnsi="Arial" w:cs="Arial"/>
          <w:sz w:val="22"/>
          <w:szCs w:val="22"/>
        </w:rPr>
        <w:sym w:font="Symbol" w:char="F07F"/>
      </w:r>
      <w:r w:rsidRPr="00E92B4E">
        <w:rPr>
          <w:rFonts w:ascii="Arial" w:hAnsi="Arial" w:cs="Arial"/>
          <w:sz w:val="22"/>
          <w:szCs w:val="22"/>
        </w:rPr>
        <w:t xml:space="preserve">                         in orario extra scolastico  </w:t>
      </w:r>
      <w:r w:rsidRPr="00E92B4E">
        <w:rPr>
          <w:rFonts w:ascii="Arial" w:hAnsi="Arial" w:cs="Arial"/>
          <w:sz w:val="22"/>
          <w:szCs w:val="22"/>
        </w:rPr>
        <w:sym w:font="Symbol" w:char="F07F"/>
      </w:r>
    </w:p>
    <w:p w:rsidR="009B0CF0" w:rsidRPr="00E92B4E" w:rsidRDefault="00447DCD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• Numero di incontri settimanali</w:t>
      </w:r>
      <w:r w:rsidR="00CA1F88" w:rsidRPr="00E92B4E">
        <w:rPr>
          <w:rFonts w:ascii="Arial" w:hAnsi="Arial" w:cs="Arial"/>
          <w:sz w:val="22"/>
          <w:szCs w:val="22"/>
        </w:rPr>
        <w:t xml:space="preserve"> …………</w:t>
      </w:r>
      <w:r w:rsidR="009B0CF0" w:rsidRPr="00E92B4E">
        <w:rPr>
          <w:rFonts w:ascii="Arial" w:hAnsi="Arial" w:cs="Arial"/>
          <w:sz w:val="22"/>
          <w:szCs w:val="22"/>
        </w:rPr>
        <w:t>.</w:t>
      </w:r>
    </w:p>
    <w:p w:rsidR="00CA1F88" w:rsidRPr="00E92B4E" w:rsidRDefault="00CA1F88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• L’alunno/a utilizza trasporti speciali?</w:t>
      </w:r>
    </w:p>
    <w:p w:rsidR="00CA1F88" w:rsidRPr="00E92B4E" w:rsidRDefault="00CA1F88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Se sì, descriverne la tipologia e se li utilizza con o senza accompagnatore:</w:t>
      </w:r>
    </w:p>
    <w:p w:rsidR="00E92B4E" w:rsidRDefault="00CA1F88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:rsidR="007F012B" w:rsidRPr="00E92B4E" w:rsidRDefault="007F012B" w:rsidP="009948F9">
      <w:pPr>
        <w:spacing w:line="360" w:lineRule="auto"/>
        <w:rPr>
          <w:rFonts w:ascii="Arial" w:hAnsi="Arial" w:cs="Arial"/>
          <w:sz w:val="22"/>
          <w:szCs w:val="22"/>
        </w:rPr>
      </w:pPr>
    </w:p>
    <w:p w:rsidR="00A96ABF" w:rsidRDefault="00A96ABF" w:rsidP="009948F9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E92B4E">
        <w:rPr>
          <w:rFonts w:ascii="Arial" w:hAnsi="Arial" w:cs="Arial"/>
        </w:rPr>
        <w:t>STORIA</w:t>
      </w:r>
      <w:r w:rsidR="007A5E24" w:rsidRPr="00E92B4E">
        <w:rPr>
          <w:rFonts w:ascii="Arial" w:hAnsi="Arial" w:cs="Arial"/>
        </w:rPr>
        <w:t xml:space="preserve">  </w:t>
      </w:r>
      <w:r w:rsidRPr="00E92B4E">
        <w:rPr>
          <w:rFonts w:ascii="Arial" w:hAnsi="Arial" w:cs="Arial"/>
        </w:rPr>
        <w:t xml:space="preserve"> </w:t>
      </w:r>
      <w:proofErr w:type="gramStart"/>
      <w:r w:rsidRPr="00E92B4E">
        <w:rPr>
          <w:rFonts w:ascii="Arial" w:hAnsi="Arial" w:cs="Arial"/>
        </w:rPr>
        <w:t>SCOLASTICA</w:t>
      </w:r>
      <w:r w:rsidR="007A5E24" w:rsidRPr="00E92B4E">
        <w:rPr>
          <w:rFonts w:ascii="Arial" w:hAnsi="Arial" w:cs="Arial"/>
        </w:rPr>
        <w:t xml:space="preserve"> </w:t>
      </w:r>
      <w:r w:rsidRPr="00E92B4E">
        <w:rPr>
          <w:rFonts w:ascii="Arial" w:hAnsi="Arial" w:cs="Arial"/>
        </w:rPr>
        <w:t xml:space="preserve"> PREGRESSA</w:t>
      </w:r>
      <w:proofErr w:type="gramEnd"/>
      <w:r w:rsidR="006B29B0" w:rsidRPr="00E92B4E">
        <w:rPr>
          <w:rFonts w:ascii="Arial" w:hAnsi="Arial" w:cs="Arial"/>
        </w:rPr>
        <w:t xml:space="preserve"> </w:t>
      </w:r>
      <w:r w:rsidR="007A5E24" w:rsidRPr="00E92B4E">
        <w:rPr>
          <w:rFonts w:ascii="Arial" w:hAnsi="Arial" w:cs="Arial"/>
        </w:rPr>
        <w:t xml:space="preserve"> </w:t>
      </w:r>
      <w:r w:rsidR="006B29B0" w:rsidRPr="00E92B4E">
        <w:rPr>
          <w:rFonts w:ascii="Arial" w:hAnsi="Arial" w:cs="Arial"/>
        </w:rPr>
        <w:t>DELL’ALUNNO</w:t>
      </w:r>
    </w:p>
    <w:p w:rsidR="00E92B4E" w:rsidRPr="00E92B4E" w:rsidRDefault="00E92B4E" w:rsidP="009948F9">
      <w:pPr>
        <w:spacing w:line="360" w:lineRule="auto"/>
      </w:pPr>
    </w:p>
    <w:p w:rsidR="00A96ABF" w:rsidRPr="00E92B4E" w:rsidRDefault="006B29B0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bCs/>
          <w:sz w:val="22"/>
          <w:szCs w:val="22"/>
        </w:rPr>
        <w:t>S</w:t>
      </w:r>
      <w:r w:rsidR="00E92B4E">
        <w:rPr>
          <w:rFonts w:ascii="Arial" w:hAnsi="Arial" w:cs="Arial"/>
          <w:bCs/>
          <w:sz w:val="22"/>
          <w:szCs w:val="22"/>
        </w:rPr>
        <w:t xml:space="preserve">cuola di </w:t>
      </w:r>
      <w:r w:rsidR="00A96ABF" w:rsidRPr="00E92B4E">
        <w:rPr>
          <w:rFonts w:ascii="Arial" w:hAnsi="Arial" w:cs="Arial"/>
          <w:bCs/>
          <w:sz w:val="22"/>
          <w:szCs w:val="22"/>
        </w:rPr>
        <w:t>pr</w:t>
      </w:r>
      <w:r w:rsidRPr="00E92B4E">
        <w:rPr>
          <w:rFonts w:ascii="Arial" w:hAnsi="Arial" w:cs="Arial"/>
          <w:bCs/>
          <w:sz w:val="22"/>
          <w:szCs w:val="22"/>
        </w:rPr>
        <w:t>ovenienza</w:t>
      </w:r>
      <w:r w:rsidR="00E92B4E">
        <w:rPr>
          <w:rFonts w:ascii="Arial" w:hAnsi="Arial" w:cs="Arial"/>
          <w:bCs/>
          <w:sz w:val="22"/>
          <w:szCs w:val="22"/>
        </w:rPr>
        <w:t>…………………</w:t>
      </w:r>
      <w:r w:rsidR="00622584" w:rsidRPr="00E92B4E">
        <w:rPr>
          <w:rFonts w:ascii="Arial" w:hAnsi="Arial" w:cs="Arial"/>
          <w:bCs/>
          <w:sz w:val="22"/>
          <w:szCs w:val="22"/>
        </w:rPr>
        <w:t>………………………………………………………………….</w:t>
      </w:r>
    </w:p>
    <w:p w:rsidR="006B29B0" w:rsidRPr="00E92B4E" w:rsidRDefault="006B29B0" w:rsidP="009948F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bCs/>
          <w:sz w:val="22"/>
          <w:szCs w:val="22"/>
        </w:rPr>
        <w:t>Classe/sezione</w:t>
      </w:r>
      <w:r w:rsidR="00622584" w:rsidRPr="00E92B4E">
        <w:rPr>
          <w:rFonts w:ascii="Arial" w:hAnsi="Arial" w:cs="Arial"/>
          <w:bCs/>
          <w:sz w:val="22"/>
          <w:szCs w:val="22"/>
        </w:rPr>
        <w:t xml:space="preserve"> ………………</w:t>
      </w:r>
    </w:p>
    <w:p w:rsidR="00A96ABF" w:rsidRPr="00E92B4E" w:rsidRDefault="00A96ABF" w:rsidP="009948F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Anno di certificazione</w:t>
      </w:r>
      <w:r w:rsidR="00622584" w:rsidRPr="00E92B4E">
        <w:rPr>
          <w:rFonts w:ascii="Arial" w:hAnsi="Arial" w:cs="Arial"/>
          <w:sz w:val="22"/>
          <w:szCs w:val="22"/>
        </w:rPr>
        <w:t xml:space="preserve"> </w:t>
      </w:r>
      <w:r w:rsidR="00622584" w:rsidRPr="00E92B4E">
        <w:rPr>
          <w:rFonts w:ascii="Arial" w:hAnsi="Arial" w:cs="Arial"/>
          <w:bCs/>
          <w:sz w:val="22"/>
          <w:szCs w:val="22"/>
        </w:rPr>
        <w:t>………………</w:t>
      </w:r>
    </w:p>
    <w:p w:rsidR="00A96ABF" w:rsidRPr="00E92B4E" w:rsidRDefault="00A96ABF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Ha usufruito del sostegno scolastico</w:t>
      </w:r>
      <w:r w:rsidR="008F64D0" w:rsidRPr="00E92B4E">
        <w:rPr>
          <w:rFonts w:ascii="Arial" w:hAnsi="Arial" w:cs="Arial"/>
          <w:sz w:val="22"/>
          <w:szCs w:val="22"/>
        </w:rPr>
        <w:t xml:space="preserve">: </w:t>
      </w:r>
      <w:r w:rsidR="008F64D0" w:rsidRPr="00E92B4E">
        <w:rPr>
          <w:rFonts w:ascii="Arial" w:hAnsi="Arial" w:cs="Arial"/>
          <w:sz w:val="22"/>
          <w:szCs w:val="22"/>
        </w:rPr>
        <w:tab/>
        <w:t xml:space="preserve">                         Sì</w:t>
      </w:r>
      <w:r w:rsidRPr="00E92B4E">
        <w:rPr>
          <w:rFonts w:ascii="Arial" w:hAnsi="Arial" w:cs="Arial"/>
          <w:sz w:val="22"/>
          <w:szCs w:val="22"/>
        </w:rPr>
        <w:t xml:space="preserve"> </w:t>
      </w:r>
      <w:r w:rsidRPr="00E92B4E">
        <w:rPr>
          <w:rFonts w:ascii="Arial" w:hAnsi="Arial" w:cs="Arial"/>
          <w:sz w:val="22"/>
          <w:szCs w:val="22"/>
        </w:rPr>
        <w:sym w:font="Symbol" w:char="F07F"/>
      </w:r>
      <w:r w:rsidR="00FF54D9" w:rsidRPr="00E92B4E">
        <w:rPr>
          <w:rFonts w:ascii="Arial" w:hAnsi="Arial" w:cs="Arial"/>
          <w:sz w:val="22"/>
          <w:szCs w:val="22"/>
        </w:rPr>
        <w:tab/>
      </w:r>
      <w:r w:rsidR="008F64D0" w:rsidRPr="00E92B4E">
        <w:rPr>
          <w:rFonts w:ascii="Arial" w:hAnsi="Arial" w:cs="Arial"/>
          <w:sz w:val="22"/>
          <w:szCs w:val="22"/>
        </w:rPr>
        <w:t xml:space="preserve">          No</w:t>
      </w:r>
      <w:r w:rsidRPr="00E92B4E">
        <w:rPr>
          <w:rFonts w:ascii="Arial" w:hAnsi="Arial" w:cs="Arial"/>
          <w:sz w:val="22"/>
          <w:szCs w:val="22"/>
        </w:rPr>
        <w:t xml:space="preserve"> </w:t>
      </w:r>
      <w:r w:rsidRPr="00E92B4E">
        <w:rPr>
          <w:rFonts w:ascii="Arial" w:hAnsi="Arial" w:cs="Arial"/>
          <w:sz w:val="22"/>
          <w:szCs w:val="22"/>
        </w:rPr>
        <w:sym w:font="Symbol" w:char="F07F"/>
      </w:r>
      <w:r w:rsidR="006B29B0" w:rsidRPr="00E92B4E">
        <w:rPr>
          <w:rFonts w:ascii="Arial" w:hAnsi="Arial" w:cs="Arial"/>
          <w:sz w:val="22"/>
          <w:szCs w:val="22"/>
        </w:rPr>
        <w:tab/>
      </w:r>
    </w:p>
    <w:p w:rsidR="006B29B0" w:rsidRPr="00E92B4E" w:rsidRDefault="00FF54D9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Se sì</w:t>
      </w:r>
      <w:r w:rsidR="006B29B0" w:rsidRPr="00E92B4E">
        <w:rPr>
          <w:rFonts w:ascii="Arial" w:hAnsi="Arial" w:cs="Arial"/>
          <w:sz w:val="22"/>
          <w:szCs w:val="22"/>
        </w:rPr>
        <w:t>, da quanti anni ne usufruisce?</w:t>
      </w:r>
      <w:r w:rsidR="00622584" w:rsidRPr="00E92B4E">
        <w:rPr>
          <w:rFonts w:ascii="Arial" w:hAnsi="Arial" w:cs="Arial"/>
          <w:sz w:val="22"/>
          <w:szCs w:val="22"/>
        </w:rPr>
        <w:t>..............</w:t>
      </w:r>
    </w:p>
    <w:p w:rsidR="00E92B4E" w:rsidRDefault="00CA1F88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Numero di ore settimanali</w:t>
      </w:r>
      <w:r w:rsidR="00622584" w:rsidRPr="00E92B4E">
        <w:rPr>
          <w:rFonts w:ascii="Arial" w:hAnsi="Arial" w:cs="Arial"/>
          <w:sz w:val="22"/>
          <w:szCs w:val="22"/>
        </w:rPr>
        <w:t xml:space="preserve"> ………</w:t>
      </w:r>
      <w:proofErr w:type="gramStart"/>
      <w:r w:rsidR="00622584" w:rsidRPr="00E92B4E">
        <w:rPr>
          <w:rFonts w:ascii="Arial" w:hAnsi="Arial" w:cs="Arial"/>
          <w:sz w:val="22"/>
          <w:szCs w:val="22"/>
        </w:rPr>
        <w:t>…….</w:t>
      </w:r>
      <w:proofErr w:type="gramEnd"/>
      <w:r w:rsidR="00622584" w:rsidRPr="00E92B4E">
        <w:rPr>
          <w:rFonts w:ascii="Arial" w:hAnsi="Arial" w:cs="Arial"/>
          <w:sz w:val="22"/>
          <w:szCs w:val="22"/>
        </w:rPr>
        <w:t>.</w:t>
      </w:r>
    </w:p>
    <w:p w:rsidR="00495E85" w:rsidRDefault="00495E85" w:rsidP="009948F9">
      <w:pPr>
        <w:spacing w:line="360" w:lineRule="auto"/>
        <w:rPr>
          <w:rFonts w:ascii="Arial" w:hAnsi="Arial" w:cs="Arial"/>
          <w:sz w:val="22"/>
          <w:szCs w:val="22"/>
        </w:rPr>
      </w:pPr>
    </w:p>
    <w:p w:rsidR="00495E85" w:rsidRDefault="00495E85" w:rsidP="009948F9">
      <w:pPr>
        <w:spacing w:line="360" w:lineRule="auto"/>
        <w:rPr>
          <w:rFonts w:ascii="Arial" w:hAnsi="Arial" w:cs="Arial"/>
          <w:sz w:val="22"/>
          <w:szCs w:val="22"/>
        </w:rPr>
      </w:pPr>
    </w:p>
    <w:p w:rsidR="00B85B59" w:rsidRPr="00E92B4E" w:rsidRDefault="00495E85" w:rsidP="007F012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proofErr w:type="gramStart"/>
      <w:r w:rsidR="00B85B59" w:rsidRPr="00E92B4E">
        <w:rPr>
          <w:rFonts w:ascii="Arial" w:hAnsi="Arial" w:cs="Arial"/>
          <w:b/>
          <w:sz w:val="22"/>
          <w:szCs w:val="22"/>
        </w:rPr>
        <w:lastRenderedPageBreak/>
        <w:t>ORGANIZZAZIONE</w:t>
      </w:r>
      <w:r w:rsidR="007A5E24" w:rsidRPr="00E92B4E">
        <w:rPr>
          <w:rFonts w:ascii="Arial" w:hAnsi="Arial" w:cs="Arial"/>
          <w:b/>
          <w:sz w:val="22"/>
          <w:szCs w:val="22"/>
        </w:rPr>
        <w:t xml:space="preserve"> </w:t>
      </w:r>
      <w:r w:rsidR="00B85B59" w:rsidRPr="00E92B4E">
        <w:rPr>
          <w:rFonts w:ascii="Arial" w:hAnsi="Arial" w:cs="Arial"/>
          <w:b/>
          <w:sz w:val="22"/>
          <w:szCs w:val="22"/>
        </w:rPr>
        <w:t xml:space="preserve"> SCOLASTICA</w:t>
      </w:r>
      <w:proofErr w:type="gramEnd"/>
    </w:p>
    <w:p w:rsidR="00E92B4E" w:rsidRPr="00E92B4E" w:rsidRDefault="00E92B4E" w:rsidP="009948F9">
      <w:pPr>
        <w:spacing w:line="360" w:lineRule="auto"/>
        <w:rPr>
          <w:rFonts w:ascii="Arial" w:hAnsi="Arial" w:cs="Arial"/>
          <w:sz w:val="22"/>
          <w:szCs w:val="22"/>
        </w:rPr>
      </w:pPr>
    </w:p>
    <w:p w:rsidR="00316BC9" w:rsidRPr="00E92B4E" w:rsidRDefault="00316BC9" w:rsidP="009948F9">
      <w:pPr>
        <w:spacing w:line="360" w:lineRule="auto"/>
        <w:jc w:val="center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E92B4E">
        <w:rPr>
          <w:rFonts w:ascii="Arial" w:hAnsi="Arial" w:cs="Arial"/>
          <w:sz w:val="22"/>
          <w:szCs w:val="22"/>
        </w:rPr>
        <w:t>ORARIO  DELLA</w:t>
      </w:r>
      <w:proofErr w:type="gramEnd"/>
      <w:r w:rsidRPr="00E92B4E">
        <w:rPr>
          <w:rFonts w:ascii="Arial" w:hAnsi="Arial" w:cs="Arial"/>
          <w:sz w:val="22"/>
          <w:szCs w:val="22"/>
        </w:rPr>
        <w:t xml:space="preserve"> CLASSE</w:t>
      </w:r>
    </w:p>
    <w:p w:rsidR="00316BC9" w:rsidRPr="00E92B4E" w:rsidRDefault="00316BC9" w:rsidP="009948F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58"/>
        <w:gridCol w:w="1656"/>
        <w:gridCol w:w="1629"/>
        <w:gridCol w:w="1691"/>
        <w:gridCol w:w="1701"/>
        <w:gridCol w:w="1701"/>
      </w:tblGrid>
      <w:tr w:rsidR="00917D93" w:rsidRPr="00E92B4E" w:rsidTr="00493D1E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D93" w:rsidRPr="00E92B4E" w:rsidRDefault="00917D93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Lunedì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D93" w:rsidRPr="00E92B4E" w:rsidRDefault="00917D93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Martedì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D93" w:rsidRPr="00E92B4E" w:rsidRDefault="00917D93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Mercoledì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D93" w:rsidRPr="00E92B4E" w:rsidRDefault="00917D93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Giovedì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D93" w:rsidRPr="00E92B4E" w:rsidRDefault="00917D93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Venerdì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D93" w:rsidRPr="00E92B4E" w:rsidRDefault="00917D93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Sabato</w:t>
            </w:r>
          </w:p>
        </w:tc>
      </w:tr>
      <w:tr w:rsidR="00917D93" w:rsidRPr="00E92B4E" w:rsidTr="007F012B">
        <w:trPr>
          <w:trHeight w:val="625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D1E" w:rsidRPr="00E92B4E" w:rsidRDefault="00493D1E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917D93" w:rsidRPr="00E92B4E" w:rsidRDefault="00917D93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493D1E" w:rsidRPr="00E92B4E" w:rsidRDefault="00493D1E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3D1E" w:rsidRPr="00E92B4E" w:rsidRDefault="00493D1E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493D1E" w:rsidRPr="00E92B4E" w:rsidRDefault="00493D1E" w:rsidP="00A96474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D93" w:rsidRPr="00E92B4E" w:rsidRDefault="00917D93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493D1E" w:rsidRPr="00E92B4E" w:rsidRDefault="00493D1E" w:rsidP="00A96474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D93" w:rsidRPr="00E92B4E" w:rsidRDefault="00917D93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493D1E" w:rsidRPr="00E92B4E" w:rsidRDefault="00493D1E" w:rsidP="00A96474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D93" w:rsidRPr="00E92B4E" w:rsidRDefault="00917D93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493D1E" w:rsidRPr="00E92B4E" w:rsidRDefault="00493D1E" w:rsidP="00A96474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93" w:rsidRPr="00E92B4E" w:rsidRDefault="00917D93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493D1E" w:rsidRPr="00E92B4E" w:rsidRDefault="00493D1E" w:rsidP="00A96474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73128" w:rsidRPr="00E92B4E" w:rsidRDefault="00173128" w:rsidP="00ED05FF">
      <w:pPr>
        <w:spacing w:line="360" w:lineRule="auto"/>
        <w:rPr>
          <w:rFonts w:ascii="Arial" w:hAnsi="Arial" w:cs="Arial"/>
          <w:sz w:val="22"/>
          <w:szCs w:val="22"/>
        </w:rPr>
      </w:pPr>
    </w:p>
    <w:p w:rsidR="00316BC9" w:rsidRPr="00E92B4E" w:rsidRDefault="00B076C2" w:rsidP="009948F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ORARIO  DOCENTI</w:t>
      </w:r>
      <w:proofErr w:type="gramEnd"/>
      <w:r w:rsidR="00173128" w:rsidRPr="00E92B4E">
        <w:rPr>
          <w:rFonts w:ascii="Arial" w:hAnsi="Arial" w:cs="Arial"/>
          <w:sz w:val="22"/>
          <w:szCs w:val="22"/>
        </w:rPr>
        <w:t xml:space="preserve"> DI SOSTEGNO</w:t>
      </w:r>
    </w:p>
    <w:p w:rsidR="00316BC9" w:rsidRPr="007F012B" w:rsidRDefault="00316BC9" w:rsidP="009948F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1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0"/>
        <w:gridCol w:w="1660"/>
        <w:gridCol w:w="1632"/>
        <w:gridCol w:w="1477"/>
        <w:gridCol w:w="1406"/>
        <w:gridCol w:w="1342"/>
      </w:tblGrid>
      <w:tr w:rsidR="00917D93" w:rsidRPr="00E92B4E" w:rsidTr="00917D93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D93" w:rsidRPr="00E92B4E" w:rsidRDefault="00917D93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Lunedì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D93" w:rsidRPr="00E92B4E" w:rsidRDefault="00917D93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Martedì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D93" w:rsidRPr="00E92B4E" w:rsidRDefault="00917D93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Mercoledì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D93" w:rsidRPr="00E92B4E" w:rsidRDefault="00917D93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Giovedì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D93" w:rsidRPr="00E92B4E" w:rsidRDefault="00917D93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Venerdì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D93" w:rsidRPr="00E92B4E" w:rsidRDefault="00917D93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Sabato</w:t>
            </w:r>
          </w:p>
        </w:tc>
      </w:tr>
      <w:tr w:rsidR="00917D93" w:rsidRPr="00E92B4E" w:rsidTr="00917D93"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D93" w:rsidRDefault="00917D93" w:rsidP="009948F9">
            <w:pPr>
              <w:snapToGrid w:val="0"/>
              <w:spacing w:line="360" w:lineRule="auto"/>
              <w:rPr>
                <w:rFonts w:ascii="Arial" w:hAnsi="Arial" w:cs="Arial"/>
                <w:i/>
              </w:rPr>
            </w:pPr>
          </w:p>
          <w:p w:rsidR="00E92B4E" w:rsidRPr="00E92B4E" w:rsidRDefault="00E92B4E" w:rsidP="009948F9">
            <w:pPr>
              <w:snapToGrid w:val="0"/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D93" w:rsidRPr="00E92B4E" w:rsidRDefault="00917D93" w:rsidP="009948F9">
            <w:pPr>
              <w:snapToGrid w:val="0"/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D93" w:rsidRPr="00E92B4E" w:rsidRDefault="00917D93" w:rsidP="009948F9">
            <w:pPr>
              <w:snapToGrid w:val="0"/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D93" w:rsidRPr="00E92B4E" w:rsidRDefault="00917D93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7D93" w:rsidRPr="00E92B4E" w:rsidRDefault="00917D93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93" w:rsidRPr="00E92B4E" w:rsidRDefault="00917D93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16BC9" w:rsidRPr="00E92B4E" w:rsidRDefault="00316BC9" w:rsidP="009948F9">
      <w:pPr>
        <w:spacing w:line="360" w:lineRule="auto"/>
        <w:rPr>
          <w:rFonts w:ascii="Arial" w:hAnsi="Arial" w:cs="Arial"/>
          <w:sz w:val="22"/>
          <w:szCs w:val="22"/>
        </w:rPr>
      </w:pPr>
    </w:p>
    <w:p w:rsidR="00316BC9" w:rsidRPr="00E92B4E" w:rsidRDefault="00316BC9" w:rsidP="009948F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E92B4E">
        <w:rPr>
          <w:rFonts w:ascii="Arial" w:hAnsi="Arial" w:cs="Arial"/>
          <w:sz w:val="22"/>
          <w:szCs w:val="22"/>
        </w:rPr>
        <w:t>ORARIO  ASSISTENTE</w:t>
      </w:r>
      <w:proofErr w:type="gramEnd"/>
      <w:r w:rsidRPr="00E92B4E">
        <w:rPr>
          <w:rFonts w:ascii="Arial" w:hAnsi="Arial" w:cs="Arial"/>
          <w:sz w:val="22"/>
          <w:szCs w:val="22"/>
        </w:rPr>
        <w:t xml:space="preserve"> EDUCATIVO</w:t>
      </w:r>
    </w:p>
    <w:p w:rsidR="00316BC9" w:rsidRPr="00E92B4E" w:rsidRDefault="00316BC9" w:rsidP="009948F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38"/>
        <w:gridCol w:w="1538"/>
        <w:gridCol w:w="1619"/>
        <w:gridCol w:w="1325"/>
        <w:gridCol w:w="1538"/>
        <w:gridCol w:w="1355"/>
      </w:tblGrid>
      <w:tr w:rsidR="000A7045" w:rsidRPr="00E92B4E" w:rsidTr="00316BC9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045" w:rsidRPr="00E92B4E" w:rsidRDefault="000A7045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Lunedì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045" w:rsidRPr="00E92B4E" w:rsidRDefault="000A7045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Martedì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045" w:rsidRPr="00E92B4E" w:rsidRDefault="000A7045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Mercoledì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045" w:rsidRPr="00E92B4E" w:rsidRDefault="000A7045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Giovedì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045" w:rsidRPr="00E92B4E" w:rsidRDefault="000A7045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Venerdì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045" w:rsidRPr="00E92B4E" w:rsidRDefault="000A7045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Sabato</w:t>
            </w:r>
          </w:p>
        </w:tc>
      </w:tr>
      <w:tr w:rsidR="000A7045" w:rsidRPr="00E92B4E" w:rsidTr="00316BC9"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045" w:rsidRDefault="000A7045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92B4E" w:rsidRPr="00E92B4E" w:rsidRDefault="00E92B4E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045" w:rsidRPr="00E92B4E" w:rsidRDefault="000A7045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045" w:rsidRPr="00E92B4E" w:rsidRDefault="000A7045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045" w:rsidRPr="00E92B4E" w:rsidRDefault="000A7045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045" w:rsidRPr="00E92B4E" w:rsidRDefault="000A7045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045" w:rsidRPr="00E92B4E" w:rsidRDefault="000A7045" w:rsidP="009948F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16BC9" w:rsidRPr="00E92B4E" w:rsidRDefault="00316BC9" w:rsidP="009948F9">
      <w:pPr>
        <w:spacing w:line="360" w:lineRule="auto"/>
        <w:rPr>
          <w:rFonts w:ascii="Arial" w:hAnsi="Arial" w:cs="Arial"/>
          <w:sz w:val="22"/>
          <w:szCs w:val="22"/>
        </w:rPr>
      </w:pPr>
    </w:p>
    <w:p w:rsidR="00FF54D9" w:rsidRPr="00E92B4E" w:rsidRDefault="00FF54D9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Struttura del gruppo classe e numero degli alunni</w:t>
      </w:r>
      <w:r w:rsidR="00622584" w:rsidRPr="00E92B4E">
        <w:rPr>
          <w:rFonts w:ascii="Arial" w:hAnsi="Arial" w:cs="Arial"/>
          <w:sz w:val="22"/>
          <w:szCs w:val="22"/>
        </w:rPr>
        <w:t xml:space="preserve"> che lo compongono:</w:t>
      </w:r>
    </w:p>
    <w:p w:rsidR="004D2468" w:rsidRDefault="00622584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4D2468"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103045" w:rsidRPr="00E92B4E" w:rsidRDefault="00103045" w:rsidP="009948F9">
      <w:pPr>
        <w:spacing w:line="360" w:lineRule="auto"/>
        <w:rPr>
          <w:rFonts w:ascii="Arial" w:hAnsi="Arial" w:cs="Arial"/>
          <w:sz w:val="22"/>
          <w:szCs w:val="22"/>
        </w:rPr>
      </w:pPr>
    </w:p>
    <w:p w:rsidR="00FF54D9" w:rsidRPr="00E92B4E" w:rsidRDefault="00FF54D9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Presenza di ulter</w:t>
      </w:r>
      <w:r w:rsidR="00622584" w:rsidRPr="00E92B4E">
        <w:rPr>
          <w:rFonts w:ascii="Arial" w:hAnsi="Arial" w:cs="Arial"/>
          <w:sz w:val="22"/>
          <w:szCs w:val="22"/>
        </w:rPr>
        <w:t>iori alunni con abilità diverse:</w:t>
      </w:r>
    </w:p>
    <w:p w:rsidR="00103045" w:rsidRDefault="00622584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4D2468"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103045" w:rsidRDefault="00103045" w:rsidP="009948F9">
      <w:pPr>
        <w:spacing w:line="360" w:lineRule="auto"/>
        <w:rPr>
          <w:rFonts w:ascii="Arial" w:hAnsi="Arial" w:cs="Arial"/>
          <w:sz w:val="22"/>
          <w:szCs w:val="22"/>
        </w:rPr>
      </w:pPr>
    </w:p>
    <w:p w:rsidR="00622584" w:rsidRDefault="006B29B0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Numero di ore settimanali di lezione</w:t>
      </w:r>
      <w:r w:rsidR="009A64B3" w:rsidRPr="00E92B4E">
        <w:rPr>
          <w:rFonts w:ascii="Arial" w:hAnsi="Arial" w:cs="Arial"/>
          <w:sz w:val="22"/>
          <w:szCs w:val="22"/>
        </w:rPr>
        <w:t xml:space="preserve"> e o</w:t>
      </w:r>
      <w:r w:rsidRPr="00E92B4E">
        <w:rPr>
          <w:rFonts w:ascii="Arial" w:hAnsi="Arial" w:cs="Arial"/>
          <w:sz w:val="22"/>
          <w:szCs w:val="22"/>
        </w:rPr>
        <w:t>rganizzazione dell’orario giornaliero</w:t>
      </w:r>
      <w:r w:rsidR="005D05C1" w:rsidRPr="00E92B4E">
        <w:rPr>
          <w:rFonts w:ascii="Arial" w:hAnsi="Arial" w:cs="Arial"/>
          <w:sz w:val="22"/>
          <w:szCs w:val="22"/>
        </w:rPr>
        <w:t xml:space="preserve">: </w:t>
      </w:r>
      <w:r w:rsidR="00622584"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103045" w:rsidRPr="00E92B4E" w:rsidRDefault="00103045" w:rsidP="009948F9">
      <w:pPr>
        <w:spacing w:line="360" w:lineRule="auto"/>
        <w:rPr>
          <w:rFonts w:ascii="Arial" w:hAnsi="Arial" w:cs="Arial"/>
          <w:sz w:val="22"/>
          <w:szCs w:val="22"/>
        </w:rPr>
      </w:pPr>
    </w:p>
    <w:p w:rsidR="006B29B0" w:rsidRPr="00E92B4E" w:rsidRDefault="006B29B0" w:rsidP="009948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Caratteristiche della classe in relazione all’accoglienza dell’all</w:t>
      </w:r>
      <w:r w:rsidR="00FF54D9" w:rsidRPr="00E92B4E">
        <w:rPr>
          <w:rFonts w:ascii="Arial" w:hAnsi="Arial" w:cs="Arial"/>
          <w:sz w:val="22"/>
          <w:szCs w:val="22"/>
        </w:rPr>
        <w:t>i</w:t>
      </w:r>
      <w:r w:rsidR="00622584" w:rsidRPr="00E92B4E">
        <w:rPr>
          <w:rFonts w:ascii="Arial" w:hAnsi="Arial" w:cs="Arial"/>
          <w:sz w:val="22"/>
          <w:szCs w:val="22"/>
        </w:rPr>
        <w:t>evo in situazione di disabilità:</w:t>
      </w:r>
    </w:p>
    <w:p w:rsidR="00622584" w:rsidRDefault="00622584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Pr="00E92B4E">
        <w:rPr>
          <w:rFonts w:ascii="Arial" w:hAnsi="Arial" w:cs="Arial"/>
          <w:sz w:val="22"/>
          <w:szCs w:val="22"/>
        </w:rPr>
        <w:lastRenderedPageBreak/>
        <w:t>………………………….……………………………</w:t>
      </w:r>
      <w:r w:rsidR="0010304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103045" w:rsidRPr="00E92B4E" w:rsidRDefault="00103045" w:rsidP="009948F9">
      <w:pPr>
        <w:spacing w:line="360" w:lineRule="auto"/>
        <w:rPr>
          <w:rFonts w:ascii="Arial" w:hAnsi="Arial" w:cs="Arial"/>
          <w:sz w:val="22"/>
          <w:szCs w:val="22"/>
        </w:rPr>
      </w:pPr>
    </w:p>
    <w:p w:rsidR="00FF54D9" w:rsidRPr="00E92B4E" w:rsidRDefault="00FF54D9" w:rsidP="009948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Rapporto che l’allievo con disabilità ha con la struttura scolas</w:t>
      </w:r>
      <w:r w:rsidR="00622584" w:rsidRPr="00E92B4E">
        <w:rPr>
          <w:rFonts w:ascii="Arial" w:hAnsi="Arial" w:cs="Arial"/>
          <w:sz w:val="22"/>
          <w:szCs w:val="22"/>
        </w:rPr>
        <w:t>tica e con i compagni di classe:</w:t>
      </w:r>
    </w:p>
    <w:p w:rsidR="001B567D" w:rsidRPr="00E92B4E" w:rsidRDefault="00622584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…………………………………………………………………………………………………………………………………………….……………………………………………………………………</w:t>
      </w:r>
      <w:r w:rsidR="00103045">
        <w:rPr>
          <w:rFonts w:ascii="Arial" w:hAnsi="Arial" w:cs="Arial"/>
          <w:sz w:val="22"/>
          <w:szCs w:val="22"/>
        </w:rPr>
        <w:t>…………………………………………</w:t>
      </w:r>
      <w:r w:rsidRPr="00E92B4E">
        <w:rPr>
          <w:rFonts w:ascii="Arial" w:hAnsi="Arial" w:cs="Arial"/>
          <w:sz w:val="22"/>
          <w:szCs w:val="22"/>
        </w:rPr>
        <w:t>………………………….</w:t>
      </w:r>
    </w:p>
    <w:p w:rsidR="00103045" w:rsidRDefault="009B0CF0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 </w:t>
      </w:r>
    </w:p>
    <w:p w:rsidR="006B29B0" w:rsidRPr="00E92B4E" w:rsidRDefault="009B0CF0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L’alunno/a utilizza servizi e /o strumenti e/o ausili, sia per gli apprendimenti che per le autonomie, tra quelli di seguito elencati? </w:t>
      </w:r>
    </w:p>
    <w:p w:rsidR="009B0CF0" w:rsidRPr="00E92B4E" w:rsidRDefault="009B0CF0" w:rsidP="009948F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28"/>
        <w:gridCol w:w="607"/>
        <w:gridCol w:w="604"/>
      </w:tblGrid>
      <w:tr w:rsidR="006B29B0" w:rsidRPr="00E92B4E" w:rsidTr="00184A90">
        <w:tc>
          <w:tcPr>
            <w:tcW w:w="8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 xml:space="preserve">La mensa saltuariamente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 xml:space="preserve">SI’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B29B0" w:rsidRPr="00E92B4E" w:rsidTr="00184A90">
        <w:tc>
          <w:tcPr>
            <w:tcW w:w="8428" w:type="dxa"/>
            <w:tcBorders>
              <w:left w:val="single" w:sz="2" w:space="0" w:color="000000"/>
              <w:bottom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 xml:space="preserve">La mensa tutti i giorni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SI’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B29B0" w:rsidRPr="00E92B4E" w:rsidTr="00184A90">
        <w:tc>
          <w:tcPr>
            <w:tcW w:w="8428" w:type="dxa"/>
            <w:tcBorders>
              <w:left w:val="single" w:sz="2" w:space="0" w:color="000000"/>
              <w:bottom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Il trasporto speciale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SI’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B29B0" w:rsidRPr="00E92B4E" w:rsidTr="00184A90">
        <w:tc>
          <w:tcPr>
            <w:tcW w:w="8428" w:type="dxa"/>
            <w:tcBorders>
              <w:left w:val="single" w:sz="2" w:space="0" w:color="000000"/>
              <w:bottom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Il trasporto speciale con accompagnatore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SI’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B29B0" w:rsidRPr="00E92B4E" w:rsidTr="00184A90">
        <w:tc>
          <w:tcPr>
            <w:tcW w:w="8428" w:type="dxa"/>
            <w:tcBorders>
              <w:left w:val="single" w:sz="2" w:space="0" w:color="000000"/>
              <w:bottom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L’ascensore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SI’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B29B0" w:rsidRPr="00E92B4E" w:rsidTr="00184A90">
        <w:tc>
          <w:tcPr>
            <w:tcW w:w="8428" w:type="dxa"/>
            <w:tcBorders>
              <w:left w:val="single" w:sz="2" w:space="0" w:color="000000"/>
              <w:bottom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Il bagno attrezzato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B29B0" w:rsidRPr="00E92B4E" w:rsidTr="00184A90">
        <w:tc>
          <w:tcPr>
            <w:tcW w:w="8428" w:type="dxa"/>
            <w:tcBorders>
              <w:left w:val="single" w:sz="2" w:space="0" w:color="000000"/>
              <w:bottom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La carrozzella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B29B0" w:rsidRPr="00E92B4E" w:rsidTr="00184A90">
        <w:tc>
          <w:tcPr>
            <w:tcW w:w="8428" w:type="dxa"/>
            <w:tcBorders>
              <w:left w:val="single" w:sz="2" w:space="0" w:color="000000"/>
              <w:bottom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Il banco speciale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B29B0" w:rsidRPr="00E92B4E" w:rsidTr="00184A90">
        <w:tc>
          <w:tcPr>
            <w:tcW w:w="8428" w:type="dxa"/>
            <w:tcBorders>
              <w:left w:val="single" w:sz="2" w:space="0" w:color="000000"/>
              <w:bottom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Il computer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B29B0" w:rsidRPr="00E92B4E" w:rsidTr="00184A90">
        <w:tc>
          <w:tcPr>
            <w:tcW w:w="8428" w:type="dxa"/>
            <w:tcBorders>
              <w:left w:val="single" w:sz="2" w:space="0" w:color="000000"/>
              <w:bottom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Il computer con ausili particolari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B29B0" w:rsidRPr="00E92B4E" w:rsidTr="00184A90">
        <w:tc>
          <w:tcPr>
            <w:tcW w:w="8428" w:type="dxa"/>
            <w:tcBorders>
              <w:left w:val="single" w:sz="2" w:space="0" w:color="000000"/>
              <w:bottom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L’ambiente di riposo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B29B0" w:rsidRPr="00E92B4E" w:rsidTr="00184A90">
        <w:tc>
          <w:tcPr>
            <w:tcW w:w="842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Strumenti e ausili particolari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B29B0" w:rsidRPr="00E92B4E" w:rsidTr="00184A90">
        <w:tc>
          <w:tcPr>
            <w:tcW w:w="842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 xml:space="preserve">Altro </w:t>
            </w:r>
            <w:r w:rsidR="003534D2" w:rsidRPr="00E92B4E">
              <w:rPr>
                <w:rFonts w:ascii="Arial" w:hAnsi="Arial" w:cs="Arial"/>
                <w:sz w:val="22"/>
                <w:szCs w:val="22"/>
              </w:rPr>
              <w:t>(specificare)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29B0" w:rsidRPr="00E92B4E" w:rsidRDefault="006B29B0" w:rsidP="009948F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6B29B0" w:rsidRPr="00E92B4E" w:rsidRDefault="006B29B0" w:rsidP="009948F9">
      <w:pPr>
        <w:spacing w:line="360" w:lineRule="auto"/>
        <w:rPr>
          <w:rFonts w:ascii="Arial" w:hAnsi="Arial" w:cs="Arial"/>
          <w:sz w:val="22"/>
          <w:szCs w:val="22"/>
        </w:rPr>
      </w:pPr>
    </w:p>
    <w:p w:rsidR="00B85B59" w:rsidRPr="00E92B4E" w:rsidRDefault="003534D2" w:rsidP="009948F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2B4E">
        <w:rPr>
          <w:rFonts w:ascii="Arial" w:hAnsi="Arial" w:cs="Arial"/>
          <w:b/>
          <w:sz w:val="22"/>
          <w:szCs w:val="22"/>
        </w:rPr>
        <w:t>Frequenza settimanale dell’alunno</w:t>
      </w:r>
    </w:p>
    <w:p w:rsidR="004D2468" w:rsidRPr="00E92B4E" w:rsidRDefault="003534D2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Orario scolastico completo</w:t>
      </w:r>
      <w:r w:rsidR="004D2468" w:rsidRPr="00E92B4E">
        <w:rPr>
          <w:rFonts w:ascii="Arial" w:hAnsi="Arial" w:cs="Arial"/>
          <w:sz w:val="22"/>
          <w:szCs w:val="22"/>
        </w:rPr>
        <w:t xml:space="preserve">  </w:t>
      </w:r>
      <w:r w:rsidR="004D2468" w:rsidRPr="00E92B4E">
        <w:rPr>
          <w:rFonts w:ascii="Arial" w:hAnsi="Arial" w:cs="Arial"/>
          <w:sz w:val="22"/>
          <w:szCs w:val="22"/>
        </w:rPr>
        <w:sym w:font="Symbol" w:char="F07F"/>
      </w:r>
      <w:r w:rsidR="004D2468" w:rsidRPr="00E92B4E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3534D2" w:rsidRPr="00E92B4E" w:rsidRDefault="004D2468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Orario scolastico ridotto  </w:t>
      </w:r>
      <w:r w:rsidRPr="00E92B4E">
        <w:rPr>
          <w:rFonts w:ascii="Arial" w:hAnsi="Arial" w:cs="Arial"/>
          <w:sz w:val="22"/>
          <w:szCs w:val="22"/>
        </w:rPr>
        <w:sym w:font="Symbol" w:char="F07F"/>
      </w:r>
      <w:r w:rsidRPr="00E92B4E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3534D2" w:rsidRPr="00E92B4E" w:rsidRDefault="003534D2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Se ridotto spiegare le motivazioni e/o le attività svolte fuori dalla scuola in orario</w:t>
      </w:r>
    </w:p>
    <w:p w:rsidR="00B85B59" w:rsidRPr="00E92B4E" w:rsidRDefault="004D2468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S</w:t>
      </w:r>
      <w:r w:rsidR="003534D2" w:rsidRPr="00E92B4E">
        <w:rPr>
          <w:rFonts w:ascii="Arial" w:hAnsi="Arial" w:cs="Arial"/>
          <w:sz w:val="22"/>
          <w:szCs w:val="22"/>
        </w:rPr>
        <w:t>colasti</w:t>
      </w:r>
      <w:r w:rsidRPr="00E92B4E">
        <w:rPr>
          <w:rFonts w:ascii="Arial" w:hAnsi="Arial" w:cs="Arial"/>
          <w:sz w:val="22"/>
          <w:szCs w:val="22"/>
        </w:rPr>
        <w:t>co:</w:t>
      </w:r>
    </w:p>
    <w:p w:rsidR="004D2468" w:rsidRPr="00E92B4E" w:rsidRDefault="004D2468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</w:t>
      </w:r>
    </w:p>
    <w:p w:rsidR="003534D2" w:rsidRPr="00E92B4E" w:rsidRDefault="003534D2" w:rsidP="009948F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2B4E">
        <w:rPr>
          <w:rFonts w:ascii="Arial" w:hAnsi="Arial" w:cs="Arial"/>
          <w:b/>
          <w:sz w:val="22"/>
          <w:szCs w:val="22"/>
        </w:rPr>
        <w:lastRenderedPageBreak/>
        <w:t>Modalità organizzative delle attività programmate all’</w:t>
      </w:r>
      <w:r w:rsidR="00ED3C88" w:rsidRPr="00E92B4E">
        <w:rPr>
          <w:rFonts w:ascii="Arial" w:hAnsi="Arial" w:cs="Arial"/>
          <w:b/>
          <w:sz w:val="22"/>
          <w:szCs w:val="22"/>
        </w:rPr>
        <w:t>interno della scuola</w:t>
      </w:r>
    </w:p>
    <w:p w:rsidR="003534D2" w:rsidRPr="00E92B4E" w:rsidRDefault="003534D2" w:rsidP="009948F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534D2" w:rsidRPr="00E92B4E" w:rsidRDefault="00ED3C88" w:rsidP="009948F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92B4E">
        <w:rPr>
          <w:rFonts w:ascii="Arial" w:hAnsi="Arial" w:cs="Arial"/>
          <w:i/>
          <w:sz w:val="22"/>
          <w:szCs w:val="22"/>
        </w:rPr>
        <w:t>Indicare</w:t>
      </w:r>
      <w:r w:rsidR="003534D2" w:rsidRPr="00E92B4E">
        <w:rPr>
          <w:rFonts w:ascii="Arial" w:hAnsi="Arial" w:cs="Arial"/>
          <w:i/>
          <w:sz w:val="22"/>
          <w:szCs w:val="22"/>
        </w:rPr>
        <w:t xml:space="preserve"> le modalità di integ</w:t>
      </w:r>
      <w:r w:rsidRPr="00E92B4E">
        <w:rPr>
          <w:rFonts w:ascii="Arial" w:hAnsi="Arial" w:cs="Arial"/>
          <w:i/>
          <w:sz w:val="22"/>
          <w:szCs w:val="22"/>
        </w:rPr>
        <w:t xml:space="preserve">razione e i </w:t>
      </w:r>
      <w:r w:rsidR="003534D2" w:rsidRPr="00E92B4E">
        <w:rPr>
          <w:rFonts w:ascii="Arial" w:hAnsi="Arial" w:cs="Arial"/>
          <w:i/>
          <w:sz w:val="22"/>
          <w:szCs w:val="22"/>
        </w:rPr>
        <w:t>settori di attività:</w:t>
      </w:r>
    </w:p>
    <w:p w:rsidR="004D2468" w:rsidRPr="00E92B4E" w:rsidRDefault="004D2468" w:rsidP="009948F9">
      <w:pPr>
        <w:spacing w:line="360" w:lineRule="auto"/>
        <w:rPr>
          <w:rFonts w:ascii="Arial" w:hAnsi="Arial" w:cs="Arial"/>
          <w:sz w:val="22"/>
          <w:szCs w:val="22"/>
        </w:rPr>
      </w:pPr>
    </w:p>
    <w:p w:rsidR="008F64D0" w:rsidRPr="00E92B4E" w:rsidRDefault="001A703B" w:rsidP="009948F9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 </w:t>
      </w:r>
      <w:r w:rsidR="003534D2" w:rsidRPr="00E92B4E">
        <w:rPr>
          <w:rFonts w:ascii="Arial" w:hAnsi="Arial" w:cs="Arial"/>
          <w:sz w:val="22"/>
          <w:szCs w:val="22"/>
        </w:rPr>
        <w:t xml:space="preserve">classe intera; </w:t>
      </w:r>
    </w:p>
    <w:p w:rsidR="009E7CAD" w:rsidRPr="00E92B4E" w:rsidRDefault="003534D2" w:rsidP="009948F9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 lavoro di gruppo interno alla classe; </w:t>
      </w:r>
    </w:p>
    <w:p w:rsidR="009E7CAD" w:rsidRPr="00E92B4E" w:rsidRDefault="001A703B" w:rsidP="009948F9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b/>
          <w:bCs/>
          <w:sz w:val="22"/>
          <w:szCs w:val="22"/>
        </w:rPr>
        <w:t xml:space="preserve"> </w:t>
      </w:r>
      <w:r w:rsidR="003534D2" w:rsidRPr="00E92B4E">
        <w:rPr>
          <w:rFonts w:ascii="Arial" w:hAnsi="Arial" w:cs="Arial"/>
          <w:sz w:val="22"/>
          <w:szCs w:val="22"/>
        </w:rPr>
        <w:t>attività di</w:t>
      </w:r>
      <w:r w:rsidR="008F64D0" w:rsidRPr="00E92B4E">
        <w:rPr>
          <w:rFonts w:ascii="Arial" w:hAnsi="Arial" w:cs="Arial"/>
          <w:sz w:val="22"/>
          <w:szCs w:val="22"/>
        </w:rPr>
        <w:t xml:space="preserve"> </w:t>
      </w:r>
      <w:r w:rsidR="003534D2" w:rsidRPr="00E92B4E">
        <w:rPr>
          <w:rFonts w:ascii="Arial" w:hAnsi="Arial" w:cs="Arial"/>
          <w:sz w:val="22"/>
          <w:szCs w:val="22"/>
        </w:rPr>
        <w:t>laboratorio con la classe;</w:t>
      </w:r>
    </w:p>
    <w:p w:rsidR="009E7CAD" w:rsidRPr="00E92B4E" w:rsidRDefault="001A703B" w:rsidP="009948F9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b/>
          <w:bCs/>
          <w:sz w:val="22"/>
          <w:szCs w:val="22"/>
        </w:rPr>
        <w:t xml:space="preserve"> </w:t>
      </w:r>
      <w:r w:rsidR="003534D2" w:rsidRPr="00E92B4E">
        <w:rPr>
          <w:rFonts w:ascii="Arial" w:hAnsi="Arial" w:cs="Arial"/>
          <w:sz w:val="22"/>
          <w:szCs w:val="22"/>
        </w:rPr>
        <w:t>attività di laboratorio anche con alunni di altre classi;</w:t>
      </w:r>
    </w:p>
    <w:p w:rsidR="008F64D0" w:rsidRPr="00E92B4E" w:rsidRDefault="001A703B" w:rsidP="009948F9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b/>
          <w:bCs/>
          <w:sz w:val="22"/>
          <w:szCs w:val="22"/>
        </w:rPr>
        <w:t xml:space="preserve"> </w:t>
      </w:r>
      <w:r w:rsidR="003534D2" w:rsidRPr="00E92B4E">
        <w:rPr>
          <w:rFonts w:ascii="Arial" w:hAnsi="Arial" w:cs="Arial"/>
          <w:sz w:val="22"/>
          <w:szCs w:val="22"/>
        </w:rPr>
        <w:t xml:space="preserve">attività individualizzata in rapporto uno a uno con </w:t>
      </w:r>
      <w:r w:rsidRPr="00E92B4E">
        <w:rPr>
          <w:rFonts w:ascii="Arial" w:hAnsi="Arial" w:cs="Arial"/>
          <w:sz w:val="22"/>
          <w:szCs w:val="22"/>
        </w:rPr>
        <w:t xml:space="preserve">l’insegnante di sostegno, fuori </w:t>
      </w:r>
      <w:r w:rsidR="009E7CAD" w:rsidRPr="00E92B4E">
        <w:rPr>
          <w:rFonts w:ascii="Arial" w:hAnsi="Arial" w:cs="Arial"/>
          <w:sz w:val="22"/>
          <w:szCs w:val="22"/>
        </w:rPr>
        <w:t>da</w:t>
      </w:r>
      <w:r w:rsidR="003534D2" w:rsidRPr="00E92B4E">
        <w:rPr>
          <w:rFonts w:ascii="Arial" w:hAnsi="Arial" w:cs="Arial"/>
          <w:sz w:val="22"/>
          <w:szCs w:val="22"/>
        </w:rPr>
        <w:t xml:space="preserve">lla classe; </w:t>
      </w:r>
    </w:p>
    <w:p w:rsidR="009E7CAD" w:rsidRPr="00E92B4E" w:rsidRDefault="003534D2" w:rsidP="009948F9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attività per piccoli gruppi condott</w:t>
      </w:r>
      <w:r w:rsidR="008F64D0" w:rsidRPr="00E92B4E">
        <w:rPr>
          <w:rFonts w:ascii="Arial" w:hAnsi="Arial" w:cs="Arial"/>
          <w:sz w:val="22"/>
          <w:szCs w:val="22"/>
        </w:rPr>
        <w:t>e dal docente di sostegno fuori</w:t>
      </w:r>
      <w:r w:rsidR="009E7CAD" w:rsidRPr="00E92B4E">
        <w:rPr>
          <w:rFonts w:ascii="Arial" w:hAnsi="Arial" w:cs="Arial"/>
          <w:sz w:val="22"/>
          <w:szCs w:val="22"/>
        </w:rPr>
        <w:t xml:space="preserve"> </w:t>
      </w:r>
      <w:r w:rsidRPr="00E92B4E">
        <w:rPr>
          <w:rFonts w:ascii="Arial" w:hAnsi="Arial" w:cs="Arial"/>
          <w:sz w:val="22"/>
          <w:szCs w:val="22"/>
        </w:rPr>
        <w:t>dalla classe</w:t>
      </w:r>
      <w:r w:rsidR="004B779C" w:rsidRPr="00E92B4E">
        <w:rPr>
          <w:rFonts w:ascii="Arial" w:hAnsi="Arial" w:cs="Arial"/>
          <w:sz w:val="22"/>
          <w:szCs w:val="22"/>
        </w:rPr>
        <w:t>;</w:t>
      </w:r>
    </w:p>
    <w:p w:rsidR="004D2468" w:rsidRPr="00E92B4E" w:rsidRDefault="004B779C" w:rsidP="009948F9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altro…………………………………</w:t>
      </w:r>
      <w:r w:rsidR="00103045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3534D2" w:rsidRPr="00E92B4E" w:rsidRDefault="003534D2" w:rsidP="009948F9">
      <w:pPr>
        <w:spacing w:line="360" w:lineRule="auto"/>
        <w:rPr>
          <w:rFonts w:ascii="Arial" w:hAnsi="Arial" w:cs="Arial"/>
          <w:sz w:val="22"/>
          <w:szCs w:val="22"/>
        </w:rPr>
      </w:pPr>
    </w:p>
    <w:p w:rsidR="003534D2" w:rsidRPr="00E92B4E" w:rsidRDefault="003534D2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Note:</w:t>
      </w:r>
    </w:p>
    <w:p w:rsidR="003534D2" w:rsidRPr="00E92B4E" w:rsidRDefault="003534D2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</w:p>
    <w:p w:rsidR="003534D2" w:rsidRPr="00E92B4E" w:rsidRDefault="003534D2" w:rsidP="009948F9">
      <w:pPr>
        <w:spacing w:line="360" w:lineRule="auto"/>
        <w:rPr>
          <w:rFonts w:ascii="Arial" w:hAnsi="Arial" w:cs="Arial"/>
          <w:sz w:val="22"/>
          <w:szCs w:val="22"/>
        </w:rPr>
      </w:pPr>
    </w:p>
    <w:p w:rsidR="003534D2" w:rsidRPr="00E92B4E" w:rsidRDefault="003534D2" w:rsidP="009948F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2B4E">
        <w:rPr>
          <w:rFonts w:ascii="Arial" w:hAnsi="Arial" w:cs="Arial"/>
          <w:b/>
          <w:sz w:val="22"/>
          <w:szCs w:val="22"/>
        </w:rPr>
        <w:t>Particolari attività programmate per la classe che co</w:t>
      </w:r>
      <w:r w:rsidR="00A650E2" w:rsidRPr="00E92B4E">
        <w:rPr>
          <w:rFonts w:ascii="Arial" w:hAnsi="Arial" w:cs="Arial"/>
          <w:b/>
          <w:sz w:val="22"/>
          <w:szCs w:val="22"/>
        </w:rPr>
        <w:t>involgono l’alunno</w:t>
      </w:r>
      <w:r w:rsidR="004B779C" w:rsidRPr="00E92B4E">
        <w:rPr>
          <w:rFonts w:ascii="Arial" w:hAnsi="Arial" w:cs="Arial"/>
          <w:b/>
          <w:sz w:val="22"/>
          <w:szCs w:val="22"/>
        </w:rPr>
        <w:t xml:space="preserve"> con </w:t>
      </w:r>
      <w:r w:rsidR="00A650E2" w:rsidRPr="00E92B4E">
        <w:rPr>
          <w:rFonts w:ascii="Arial" w:hAnsi="Arial" w:cs="Arial"/>
          <w:b/>
          <w:sz w:val="22"/>
          <w:szCs w:val="22"/>
        </w:rPr>
        <w:t xml:space="preserve"> </w:t>
      </w:r>
      <w:r w:rsidR="004B779C" w:rsidRPr="00E92B4E">
        <w:rPr>
          <w:rFonts w:ascii="Arial" w:hAnsi="Arial" w:cs="Arial"/>
          <w:b/>
          <w:sz w:val="22"/>
          <w:szCs w:val="22"/>
        </w:rPr>
        <w:t xml:space="preserve"> disabilità</w:t>
      </w:r>
    </w:p>
    <w:p w:rsidR="003534D2" w:rsidRPr="00E92B4E" w:rsidRDefault="003534D2" w:rsidP="009948F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3045" w:rsidRPr="00E92B4E" w:rsidRDefault="003534D2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• Attività di recupero, consolidamento e potenziamento</w:t>
      </w:r>
      <w:r w:rsidR="00E83B1B" w:rsidRPr="00E92B4E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:rsidR="003534D2" w:rsidRPr="00E92B4E" w:rsidRDefault="003534D2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• Attività di laboratorio, di classi aperte, per gruppi</w:t>
      </w:r>
    </w:p>
    <w:p w:rsidR="00E83B1B" w:rsidRDefault="00E83B1B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34D2" w:rsidRPr="00E92B4E" w:rsidRDefault="003534D2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• Visi</w:t>
      </w:r>
      <w:r w:rsidR="00926B0F" w:rsidRPr="00E92B4E">
        <w:rPr>
          <w:rFonts w:ascii="Arial" w:hAnsi="Arial" w:cs="Arial"/>
          <w:sz w:val="22"/>
          <w:szCs w:val="22"/>
        </w:rPr>
        <w:t>te didattiche e viaggi d’istruzione</w:t>
      </w:r>
    </w:p>
    <w:p w:rsidR="00E83B1B" w:rsidRPr="00E92B4E" w:rsidRDefault="00E83B1B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9E7CAD" w:rsidRPr="00E92B4E" w:rsidRDefault="009E7CAD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• Altro</w:t>
      </w:r>
    </w:p>
    <w:p w:rsidR="00E83B1B" w:rsidRPr="00E92B4E" w:rsidRDefault="00E83B1B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85B59" w:rsidRPr="00E92B4E" w:rsidRDefault="00B85B59" w:rsidP="009948F9">
      <w:pPr>
        <w:pStyle w:val="Rientrocorpodeltesto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017EA0" w:rsidRPr="00E92B4E" w:rsidRDefault="00017EA0" w:rsidP="009948F9">
      <w:pPr>
        <w:pStyle w:val="Rientrocorpodeltesto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85B59" w:rsidRPr="00E92B4E" w:rsidRDefault="00B85B59" w:rsidP="009948F9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E92B4E">
        <w:rPr>
          <w:rFonts w:ascii="Arial" w:hAnsi="Arial" w:cs="Arial"/>
          <w:b/>
          <w:sz w:val="22"/>
          <w:szCs w:val="22"/>
        </w:rPr>
        <w:t xml:space="preserve">ANALISI </w:t>
      </w:r>
      <w:r w:rsidR="0081660E" w:rsidRPr="00E92B4E">
        <w:rPr>
          <w:rFonts w:ascii="Arial" w:hAnsi="Arial" w:cs="Arial"/>
          <w:b/>
          <w:sz w:val="22"/>
          <w:szCs w:val="22"/>
        </w:rPr>
        <w:t xml:space="preserve"> </w:t>
      </w:r>
      <w:r w:rsidRPr="00E92B4E">
        <w:rPr>
          <w:rFonts w:ascii="Arial" w:hAnsi="Arial" w:cs="Arial"/>
          <w:b/>
          <w:sz w:val="22"/>
          <w:szCs w:val="22"/>
        </w:rPr>
        <w:t>DELLA</w:t>
      </w:r>
      <w:proofErr w:type="gramEnd"/>
      <w:r w:rsidRPr="00E92B4E">
        <w:rPr>
          <w:rFonts w:ascii="Arial" w:hAnsi="Arial" w:cs="Arial"/>
          <w:b/>
          <w:sz w:val="22"/>
          <w:szCs w:val="22"/>
        </w:rPr>
        <w:t xml:space="preserve"> </w:t>
      </w:r>
      <w:r w:rsidR="0081660E" w:rsidRPr="00E92B4E">
        <w:rPr>
          <w:rFonts w:ascii="Arial" w:hAnsi="Arial" w:cs="Arial"/>
          <w:b/>
          <w:sz w:val="22"/>
          <w:szCs w:val="22"/>
        </w:rPr>
        <w:t xml:space="preserve"> </w:t>
      </w:r>
      <w:r w:rsidRPr="00E92B4E">
        <w:rPr>
          <w:rFonts w:ascii="Arial" w:hAnsi="Arial" w:cs="Arial"/>
          <w:b/>
          <w:sz w:val="22"/>
          <w:szCs w:val="22"/>
        </w:rPr>
        <w:t xml:space="preserve">SITUAZIONE </w:t>
      </w:r>
      <w:r w:rsidR="0081660E" w:rsidRPr="00E92B4E">
        <w:rPr>
          <w:rFonts w:ascii="Arial" w:hAnsi="Arial" w:cs="Arial"/>
          <w:b/>
          <w:sz w:val="22"/>
          <w:szCs w:val="22"/>
        </w:rPr>
        <w:t xml:space="preserve"> </w:t>
      </w:r>
      <w:r w:rsidRPr="00E92B4E">
        <w:rPr>
          <w:rFonts w:ascii="Arial" w:hAnsi="Arial" w:cs="Arial"/>
          <w:b/>
          <w:sz w:val="22"/>
          <w:szCs w:val="22"/>
        </w:rPr>
        <w:t>DI</w:t>
      </w:r>
      <w:r w:rsidR="0081660E" w:rsidRPr="00E92B4E">
        <w:rPr>
          <w:rFonts w:ascii="Arial" w:hAnsi="Arial" w:cs="Arial"/>
          <w:b/>
          <w:sz w:val="22"/>
          <w:szCs w:val="22"/>
        </w:rPr>
        <w:t xml:space="preserve"> </w:t>
      </w:r>
      <w:r w:rsidRPr="00E92B4E">
        <w:rPr>
          <w:rFonts w:ascii="Arial" w:hAnsi="Arial" w:cs="Arial"/>
          <w:b/>
          <w:sz w:val="22"/>
          <w:szCs w:val="22"/>
        </w:rPr>
        <w:t xml:space="preserve"> PARTENZA</w:t>
      </w:r>
      <w:r w:rsidR="0081660E" w:rsidRPr="00E92B4E">
        <w:rPr>
          <w:rFonts w:ascii="Arial" w:hAnsi="Arial" w:cs="Arial"/>
          <w:b/>
          <w:sz w:val="22"/>
          <w:szCs w:val="22"/>
        </w:rPr>
        <w:t xml:space="preserve"> </w:t>
      </w:r>
      <w:r w:rsidRPr="00E92B4E">
        <w:rPr>
          <w:rFonts w:ascii="Arial" w:hAnsi="Arial" w:cs="Arial"/>
          <w:b/>
          <w:sz w:val="22"/>
          <w:szCs w:val="22"/>
        </w:rPr>
        <w:t xml:space="preserve"> DELL’ALUNNO</w:t>
      </w:r>
    </w:p>
    <w:p w:rsidR="0081660E" w:rsidRPr="00E92B4E" w:rsidRDefault="0081660E" w:rsidP="009948F9">
      <w:pPr>
        <w:pStyle w:val="Rientrocorpodeltesto"/>
        <w:spacing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66786E" w:rsidRPr="00E92B4E" w:rsidRDefault="00656635" w:rsidP="009948F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2B4E">
        <w:rPr>
          <w:rFonts w:ascii="Arial" w:hAnsi="Arial" w:cs="Arial"/>
          <w:b/>
          <w:sz w:val="22"/>
          <w:szCs w:val="22"/>
        </w:rPr>
        <w:t>Sfera</w:t>
      </w:r>
      <w:r w:rsidR="004B779C" w:rsidRPr="00E92B4E">
        <w:rPr>
          <w:rFonts w:ascii="Arial" w:hAnsi="Arial" w:cs="Arial"/>
          <w:b/>
          <w:sz w:val="22"/>
          <w:szCs w:val="22"/>
        </w:rPr>
        <w:t xml:space="preserve"> socio-affettiva</w:t>
      </w:r>
    </w:p>
    <w:p w:rsidR="00E83B1B" w:rsidRPr="00E92B4E" w:rsidRDefault="00312ECD" w:rsidP="009948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(</w:t>
      </w:r>
      <w:r w:rsidR="004B779C" w:rsidRPr="00E92B4E">
        <w:rPr>
          <w:rFonts w:ascii="Arial" w:hAnsi="Arial" w:cs="Arial"/>
          <w:sz w:val="22"/>
          <w:szCs w:val="22"/>
        </w:rPr>
        <w:t xml:space="preserve">Relazionalità – interesse </w:t>
      </w:r>
      <w:r w:rsidRPr="00E92B4E">
        <w:rPr>
          <w:rFonts w:ascii="Arial" w:hAnsi="Arial" w:cs="Arial"/>
          <w:sz w:val="22"/>
          <w:szCs w:val="22"/>
        </w:rPr>
        <w:t>–</w:t>
      </w:r>
      <w:r w:rsidR="004B779C" w:rsidRPr="00E92B4E">
        <w:rPr>
          <w:rFonts w:ascii="Arial" w:hAnsi="Arial" w:cs="Arial"/>
          <w:sz w:val="22"/>
          <w:szCs w:val="22"/>
        </w:rPr>
        <w:t xml:space="preserve"> partecipazione</w:t>
      </w:r>
      <w:r w:rsidRPr="00E92B4E">
        <w:rPr>
          <w:rFonts w:ascii="Arial" w:hAnsi="Arial" w:cs="Arial"/>
          <w:sz w:val="22"/>
          <w:szCs w:val="22"/>
        </w:rPr>
        <w:t>, impegno e responsabilità, autonomia)</w:t>
      </w:r>
    </w:p>
    <w:p w:rsidR="005A09DA" w:rsidRPr="00E92B4E" w:rsidRDefault="00E83B1B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4B779C"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…………………………………………………………………………………………………………………………………………….……………………………………………………………</w:t>
      </w:r>
      <w:r w:rsidR="004B779C" w:rsidRPr="00E92B4E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 w:rsidR="00656635" w:rsidRPr="00E92B4E">
        <w:rPr>
          <w:rFonts w:ascii="Arial" w:hAnsi="Arial" w:cs="Arial"/>
          <w:sz w:val="22"/>
          <w:szCs w:val="22"/>
        </w:rPr>
        <w:t>.</w:t>
      </w: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56635"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56635"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09DA" w:rsidRPr="00E92B4E" w:rsidRDefault="005A09DA" w:rsidP="009948F9">
      <w:pPr>
        <w:spacing w:line="360" w:lineRule="auto"/>
        <w:rPr>
          <w:rFonts w:ascii="Arial" w:hAnsi="Arial" w:cs="Arial"/>
          <w:sz w:val="22"/>
          <w:szCs w:val="22"/>
        </w:rPr>
      </w:pPr>
    </w:p>
    <w:p w:rsidR="005A09DA" w:rsidRPr="00E92B4E" w:rsidRDefault="00656635" w:rsidP="009948F9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b/>
          <w:sz w:val="22"/>
          <w:szCs w:val="22"/>
        </w:rPr>
        <w:t>Sfera</w:t>
      </w:r>
      <w:r w:rsidR="005A09DA" w:rsidRPr="00E92B4E">
        <w:rPr>
          <w:rFonts w:ascii="Arial" w:hAnsi="Arial" w:cs="Arial"/>
          <w:b/>
          <w:sz w:val="22"/>
          <w:szCs w:val="22"/>
        </w:rPr>
        <w:t xml:space="preserve"> </w:t>
      </w:r>
      <w:r w:rsidRPr="00E92B4E">
        <w:rPr>
          <w:rFonts w:ascii="Arial" w:hAnsi="Arial" w:cs="Arial"/>
          <w:b/>
          <w:sz w:val="22"/>
          <w:szCs w:val="22"/>
        </w:rPr>
        <w:t>cognitiva e neuropsicologica</w:t>
      </w:r>
    </w:p>
    <w:p w:rsidR="0081660E" w:rsidRPr="00E92B4E" w:rsidRDefault="00312ECD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(</w:t>
      </w:r>
      <w:r w:rsidR="00397D35" w:rsidRPr="00E92B4E">
        <w:rPr>
          <w:rFonts w:ascii="Arial" w:hAnsi="Arial" w:cs="Arial"/>
          <w:bCs/>
          <w:sz w:val="22"/>
          <w:szCs w:val="22"/>
        </w:rPr>
        <w:t>Sviluppo cognitivo</w:t>
      </w:r>
      <w:r w:rsidRPr="00E92B4E">
        <w:rPr>
          <w:rFonts w:ascii="Arial" w:hAnsi="Arial" w:cs="Arial"/>
          <w:bCs/>
          <w:sz w:val="22"/>
          <w:szCs w:val="22"/>
        </w:rPr>
        <w:t>, attenzione, memoria, organizzazione spazio-temporale)</w:t>
      </w:r>
    </w:p>
    <w:p w:rsidR="00397D35" w:rsidRPr="00E92B4E" w:rsidRDefault="00397D35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6870" w:rsidRPr="00E92B4E">
        <w:rPr>
          <w:rFonts w:ascii="Arial" w:hAnsi="Arial" w:cs="Arial"/>
          <w:bCs/>
          <w:sz w:val="22"/>
          <w:szCs w:val="22"/>
        </w:rPr>
        <w:t>……………………………</w:t>
      </w:r>
      <w:r w:rsidR="0010304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="00D26870" w:rsidRPr="00E92B4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92B4E">
        <w:rPr>
          <w:rFonts w:ascii="Arial" w:hAnsi="Arial" w:cs="Arial"/>
          <w:bCs/>
          <w:sz w:val="22"/>
          <w:szCs w:val="22"/>
        </w:rPr>
        <w:t xml:space="preserve">  </w:t>
      </w:r>
    </w:p>
    <w:p w:rsidR="00A24030" w:rsidRPr="00E92B4E" w:rsidRDefault="00A24030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D05FF" w:rsidRDefault="00ED05FF" w:rsidP="009948F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D05FF" w:rsidRDefault="00ED05FF" w:rsidP="009948F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C50D0" w:rsidRPr="00E92B4E" w:rsidRDefault="00D26870" w:rsidP="009948F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2B4E">
        <w:rPr>
          <w:rFonts w:ascii="Arial" w:hAnsi="Arial" w:cs="Arial"/>
          <w:b/>
          <w:bCs/>
          <w:sz w:val="22"/>
          <w:szCs w:val="22"/>
        </w:rPr>
        <w:lastRenderedPageBreak/>
        <w:t>Sfera linguistico – comunicazionale</w:t>
      </w:r>
    </w:p>
    <w:p w:rsidR="002C50D0" w:rsidRPr="00E92B4E" w:rsidRDefault="00017EA0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bCs/>
          <w:sz w:val="22"/>
          <w:szCs w:val="22"/>
        </w:rPr>
        <w:t>(</w:t>
      </w:r>
      <w:r w:rsidR="00D26870" w:rsidRPr="00E92B4E">
        <w:rPr>
          <w:rFonts w:ascii="Arial" w:hAnsi="Arial" w:cs="Arial"/>
          <w:bCs/>
          <w:sz w:val="22"/>
          <w:szCs w:val="22"/>
        </w:rPr>
        <w:t>Mezzi privilegiati e contenuti</w:t>
      </w:r>
      <w:r w:rsidRPr="00E92B4E">
        <w:rPr>
          <w:rFonts w:ascii="Arial" w:hAnsi="Arial" w:cs="Arial"/>
          <w:bCs/>
          <w:sz w:val="22"/>
          <w:szCs w:val="22"/>
        </w:rPr>
        <w:t>, comprensione, verbalizzazione e produzione)</w:t>
      </w:r>
    </w:p>
    <w:p w:rsidR="00C971DC" w:rsidRPr="00103045" w:rsidRDefault="00D26870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4030"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Pr="00E92B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6ABF" w:rsidRPr="00E92B4E">
        <w:rPr>
          <w:rFonts w:ascii="Arial" w:hAnsi="Arial" w:cs="Arial"/>
          <w:sz w:val="22"/>
          <w:szCs w:val="22"/>
        </w:rPr>
        <w:t xml:space="preserve"> </w:t>
      </w:r>
    </w:p>
    <w:p w:rsidR="00A24030" w:rsidRPr="00E92B4E" w:rsidRDefault="00A96ABF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          </w:t>
      </w:r>
    </w:p>
    <w:p w:rsidR="00C971DC" w:rsidRPr="00E92B4E" w:rsidRDefault="00C971DC" w:rsidP="009948F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2B4E">
        <w:rPr>
          <w:rFonts w:ascii="Arial" w:hAnsi="Arial" w:cs="Arial"/>
          <w:b/>
          <w:bCs/>
          <w:sz w:val="22"/>
          <w:szCs w:val="22"/>
        </w:rPr>
        <w:t>Sfera motorio – prassica</w:t>
      </w:r>
    </w:p>
    <w:p w:rsidR="00C971DC" w:rsidRPr="00E92B4E" w:rsidRDefault="00017EA0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bCs/>
          <w:sz w:val="22"/>
          <w:szCs w:val="22"/>
        </w:rPr>
        <w:t>(</w:t>
      </w:r>
      <w:r w:rsidR="00C971DC" w:rsidRPr="00E92B4E">
        <w:rPr>
          <w:rFonts w:ascii="Arial" w:hAnsi="Arial" w:cs="Arial"/>
          <w:bCs/>
          <w:sz w:val="22"/>
          <w:szCs w:val="22"/>
        </w:rPr>
        <w:t>Motricità globale</w:t>
      </w:r>
      <w:r w:rsidRPr="00E92B4E">
        <w:rPr>
          <w:rFonts w:ascii="Arial" w:hAnsi="Arial" w:cs="Arial"/>
          <w:bCs/>
          <w:sz w:val="22"/>
          <w:szCs w:val="22"/>
        </w:rPr>
        <w:t>, motricità fine, abilità grafiche, prassie semplici e complesse, schema corporeo)</w:t>
      </w:r>
    </w:p>
    <w:p w:rsidR="001B567D" w:rsidRPr="00E92B4E" w:rsidRDefault="00C971DC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304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E92B4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304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E92B4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B567D" w:rsidRPr="00E92B4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567D" w:rsidRPr="00E92B4E">
        <w:rPr>
          <w:rFonts w:ascii="Arial" w:hAnsi="Arial" w:cs="Arial"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304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…………………………………………………………………………………..</w:t>
      </w:r>
    </w:p>
    <w:p w:rsidR="00570FBB" w:rsidRPr="00E92B4E" w:rsidRDefault="00570FBB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D5BF0" w:rsidRPr="00E92B4E" w:rsidRDefault="00570FBB" w:rsidP="009948F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2B4E">
        <w:rPr>
          <w:rFonts w:ascii="Arial" w:hAnsi="Arial" w:cs="Arial"/>
          <w:b/>
          <w:bCs/>
          <w:sz w:val="22"/>
          <w:szCs w:val="22"/>
        </w:rPr>
        <w:t xml:space="preserve">Sfera </w:t>
      </w:r>
      <w:r w:rsidR="002C50D0" w:rsidRPr="00E92B4E">
        <w:rPr>
          <w:rFonts w:ascii="Arial" w:hAnsi="Arial" w:cs="Arial"/>
          <w:b/>
          <w:bCs/>
          <w:sz w:val="22"/>
          <w:szCs w:val="22"/>
        </w:rPr>
        <w:t>degli apprendimenti</w:t>
      </w:r>
      <w:r w:rsidRPr="00E92B4E">
        <w:rPr>
          <w:rFonts w:ascii="Arial" w:hAnsi="Arial" w:cs="Arial"/>
          <w:b/>
          <w:bCs/>
          <w:sz w:val="22"/>
          <w:szCs w:val="22"/>
        </w:rPr>
        <w:t>: controllo iniziale delle conoscenze e abilità possedute dall’alunno; punti di forza (abilità), punti di debolezza (difficoltà/deficit)</w:t>
      </w:r>
      <w:r w:rsidR="00567248" w:rsidRPr="00E92B4E">
        <w:rPr>
          <w:rFonts w:ascii="Arial" w:hAnsi="Arial" w:cs="Arial"/>
          <w:b/>
          <w:bCs/>
          <w:sz w:val="22"/>
          <w:szCs w:val="22"/>
        </w:rPr>
        <w:t>.</w:t>
      </w:r>
    </w:p>
    <w:p w:rsidR="00017EA0" w:rsidRPr="00E92B4E" w:rsidRDefault="00017EA0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26B0F" w:rsidRDefault="00926B0F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bCs/>
          <w:sz w:val="22"/>
          <w:szCs w:val="22"/>
        </w:rPr>
        <w:t>Data/</w:t>
      </w:r>
      <w:proofErr w:type="gramStart"/>
      <w:r w:rsidRPr="00E92B4E">
        <w:rPr>
          <w:rFonts w:ascii="Arial" w:hAnsi="Arial" w:cs="Arial"/>
          <w:bCs/>
          <w:sz w:val="22"/>
          <w:szCs w:val="22"/>
        </w:rPr>
        <w:t>periodo:…</w:t>
      </w:r>
      <w:proofErr w:type="gramEnd"/>
      <w:r w:rsidRPr="00E92B4E">
        <w:rPr>
          <w:rFonts w:ascii="Arial" w:hAnsi="Arial" w:cs="Arial"/>
          <w:bCs/>
          <w:sz w:val="22"/>
          <w:szCs w:val="22"/>
        </w:rPr>
        <w:t>…………………………………….</w:t>
      </w:r>
    </w:p>
    <w:p w:rsidR="009B0CF0" w:rsidRPr="00E92B4E" w:rsidRDefault="00A96ABF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  • </w:t>
      </w:r>
      <w:r w:rsidRPr="00E92B4E">
        <w:rPr>
          <w:rFonts w:ascii="Arial" w:hAnsi="Arial" w:cs="Arial"/>
          <w:bCs/>
          <w:sz w:val="22"/>
          <w:szCs w:val="22"/>
        </w:rPr>
        <w:t xml:space="preserve"> </w:t>
      </w:r>
      <w:r w:rsidR="002C50D0" w:rsidRPr="00E92B4E">
        <w:rPr>
          <w:rFonts w:ascii="Arial" w:hAnsi="Arial" w:cs="Arial"/>
          <w:bCs/>
          <w:sz w:val="22"/>
          <w:szCs w:val="22"/>
        </w:rPr>
        <w:t>Prerequisiti:</w:t>
      </w:r>
    </w:p>
    <w:p w:rsidR="00A24030" w:rsidRPr="00E92B4E" w:rsidRDefault="00A24030" w:rsidP="009948F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 </w:t>
      </w:r>
      <w:r w:rsidR="002C50D0" w:rsidRPr="00E92B4E">
        <w:rPr>
          <w:rFonts w:cs="Arial"/>
          <w:bCs/>
          <w:sz w:val="22"/>
          <w:szCs w:val="22"/>
        </w:rPr>
        <w:t xml:space="preserve"> </w:t>
      </w:r>
      <w:r w:rsidR="002C50D0" w:rsidRPr="00E92B4E">
        <w:rPr>
          <w:rFonts w:ascii="Arial" w:hAnsi="Arial" w:cs="Arial"/>
          <w:bCs/>
          <w:sz w:val="22"/>
          <w:szCs w:val="22"/>
        </w:rPr>
        <w:t>totalmente assenti</w:t>
      </w:r>
      <w:r w:rsidRPr="00E92B4E">
        <w:rPr>
          <w:rFonts w:ascii="Arial" w:hAnsi="Arial" w:cs="Arial"/>
          <w:bCs/>
          <w:sz w:val="22"/>
          <w:szCs w:val="22"/>
        </w:rPr>
        <w:t xml:space="preserve">                 </w:t>
      </w:r>
      <w:r w:rsidR="002C50D0" w:rsidRPr="00E92B4E">
        <w:rPr>
          <w:rFonts w:cs="Arial"/>
          <w:bCs/>
          <w:sz w:val="22"/>
          <w:szCs w:val="22"/>
        </w:rPr>
        <w:t xml:space="preserve"> </w:t>
      </w:r>
      <w:r w:rsidR="002C50D0" w:rsidRPr="00E92B4E">
        <w:rPr>
          <w:rFonts w:ascii="Arial" w:hAnsi="Arial" w:cs="Arial"/>
          <w:bCs/>
          <w:sz w:val="22"/>
          <w:szCs w:val="22"/>
        </w:rPr>
        <w:t>ben padroneggiati</w:t>
      </w:r>
      <w:r w:rsidRPr="00E92B4E">
        <w:rPr>
          <w:rFonts w:ascii="Arial" w:hAnsi="Arial" w:cs="Arial"/>
          <w:bCs/>
          <w:sz w:val="22"/>
          <w:szCs w:val="22"/>
        </w:rPr>
        <w:t xml:space="preserve">     </w:t>
      </w:r>
      <w:r w:rsidRPr="00E92B4E">
        <w:rPr>
          <w:rFonts w:ascii="Arial" w:hAnsi="Arial" w:cs="Arial"/>
          <w:sz w:val="22"/>
          <w:szCs w:val="22"/>
        </w:rPr>
        <w:t xml:space="preserve">          </w:t>
      </w:r>
      <w:r w:rsidR="00933D24">
        <w:rPr>
          <w:rFonts w:ascii="Wingdings-Regular" w:hAnsi="Wingdings-Regular" w:cs="Wingdings-Regular"/>
          <w:sz w:val="22"/>
          <w:szCs w:val="22"/>
        </w:rPr>
        <w:t xml:space="preserve">  </w:t>
      </w:r>
      <w:r w:rsidRPr="00E92B4E">
        <w:rPr>
          <w:rFonts w:ascii="Arial" w:hAnsi="Arial" w:cs="Arial"/>
          <w:bCs/>
          <w:sz w:val="22"/>
          <w:szCs w:val="22"/>
        </w:rPr>
        <w:t>parzialmente assenti</w:t>
      </w:r>
    </w:p>
    <w:p w:rsidR="00103045" w:rsidRDefault="00A96ABF" w:rsidP="009948F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 </w:t>
      </w:r>
      <w:r w:rsidR="00A24030" w:rsidRPr="00E92B4E">
        <w:rPr>
          <w:rFonts w:cs="Arial"/>
          <w:bCs/>
          <w:sz w:val="22"/>
          <w:szCs w:val="22"/>
        </w:rPr>
        <w:t xml:space="preserve"> </w:t>
      </w:r>
      <w:r w:rsidR="00A24030" w:rsidRPr="00E92B4E">
        <w:rPr>
          <w:rFonts w:ascii="Arial" w:hAnsi="Arial" w:cs="Arial"/>
          <w:bCs/>
          <w:sz w:val="22"/>
          <w:szCs w:val="22"/>
        </w:rPr>
        <w:t xml:space="preserve">conoscitivi con lievi lacune    </w:t>
      </w:r>
      <w:r w:rsidR="00933D24">
        <w:rPr>
          <w:rFonts w:ascii="Wingdings-Regular" w:hAnsi="Wingdings-Regular" w:cs="Wingdings-Regular"/>
          <w:sz w:val="22"/>
          <w:szCs w:val="22"/>
        </w:rPr>
        <w:t xml:space="preserve"> </w:t>
      </w:r>
      <w:r w:rsidR="00103045">
        <w:rPr>
          <w:rFonts w:cs="Arial"/>
          <w:bCs/>
          <w:sz w:val="22"/>
          <w:szCs w:val="22"/>
        </w:rPr>
        <w:t xml:space="preserve"> </w:t>
      </w:r>
      <w:r w:rsidR="00103045">
        <w:rPr>
          <w:rFonts w:ascii="Arial" w:hAnsi="Arial" w:cs="Arial"/>
          <w:bCs/>
          <w:sz w:val="22"/>
          <w:szCs w:val="22"/>
        </w:rPr>
        <w:t>altro ……………………………………</w:t>
      </w:r>
      <w:r w:rsidR="00933D24">
        <w:rPr>
          <w:rFonts w:ascii="Arial" w:hAnsi="Arial" w:cs="Arial"/>
          <w:bCs/>
          <w:sz w:val="22"/>
          <w:szCs w:val="22"/>
        </w:rPr>
        <w:t>……………………………...</w:t>
      </w:r>
    </w:p>
    <w:p w:rsidR="00933D24" w:rsidRDefault="00A96ABF" w:rsidP="00B076C2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  </w:t>
      </w:r>
    </w:p>
    <w:p w:rsidR="00A24030" w:rsidRPr="00E92B4E" w:rsidRDefault="00BD5BF0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 • </w:t>
      </w:r>
      <w:r w:rsidRPr="00E92B4E">
        <w:rPr>
          <w:rFonts w:ascii="Arial" w:hAnsi="Arial" w:cs="Arial"/>
          <w:bCs/>
          <w:sz w:val="22"/>
          <w:szCs w:val="22"/>
        </w:rPr>
        <w:t xml:space="preserve"> </w:t>
      </w:r>
      <w:r w:rsidR="002C50D0" w:rsidRPr="00E92B4E">
        <w:rPr>
          <w:rFonts w:ascii="Arial" w:hAnsi="Arial" w:cs="Arial"/>
          <w:bCs/>
          <w:sz w:val="22"/>
          <w:szCs w:val="22"/>
        </w:rPr>
        <w:t>Crescita intellettiva</w:t>
      </w:r>
    </w:p>
    <w:p w:rsidR="00017EA0" w:rsidRPr="00E92B4E" w:rsidRDefault="00017EA0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92B4E">
        <w:rPr>
          <w:rFonts w:ascii="Arial" w:hAnsi="Arial" w:cs="Arial"/>
          <w:bCs/>
          <w:sz w:val="22"/>
          <w:szCs w:val="22"/>
        </w:rPr>
        <w:t>Gioco:</w:t>
      </w:r>
      <w:r w:rsidR="00933D24">
        <w:rPr>
          <w:rFonts w:ascii="Arial" w:hAnsi="Arial" w:cs="Arial"/>
          <w:bCs/>
          <w:sz w:val="22"/>
          <w:szCs w:val="22"/>
        </w:rPr>
        <w:t>…</w:t>
      </w:r>
      <w:proofErr w:type="gramEnd"/>
      <w:r w:rsidR="00933D2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………………………………………………………………………………………………………...</w:t>
      </w:r>
    </w:p>
    <w:p w:rsidR="00570FBB" w:rsidRPr="00E92B4E" w:rsidRDefault="00017EA0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bCs/>
          <w:sz w:val="22"/>
          <w:szCs w:val="22"/>
        </w:rPr>
        <w:t>G</w:t>
      </w:r>
      <w:r w:rsidR="00570FBB" w:rsidRPr="00E92B4E">
        <w:rPr>
          <w:rFonts w:ascii="Arial" w:hAnsi="Arial" w:cs="Arial"/>
          <w:bCs/>
          <w:sz w:val="22"/>
          <w:szCs w:val="22"/>
        </w:rPr>
        <w:t>rafismo</w:t>
      </w:r>
      <w:r w:rsidR="00926B0F" w:rsidRPr="00E92B4E">
        <w:rPr>
          <w:rFonts w:ascii="Arial" w:hAnsi="Arial" w:cs="Arial"/>
          <w:bCs/>
          <w:sz w:val="22"/>
          <w:szCs w:val="22"/>
        </w:rPr>
        <w:t>:</w:t>
      </w:r>
      <w:r w:rsidR="00103045">
        <w:rPr>
          <w:rFonts w:ascii="Arial" w:hAnsi="Arial" w:cs="Arial"/>
          <w:bCs/>
          <w:sz w:val="22"/>
          <w:szCs w:val="22"/>
        </w:rPr>
        <w:t xml:space="preserve"> </w:t>
      </w:r>
      <w:r w:rsidR="00570FBB" w:rsidRPr="00E92B4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</w:t>
      </w:r>
      <w:r w:rsidR="009F5349" w:rsidRPr="00E92B4E">
        <w:rPr>
          <w:rFonts w:ascii="Arial" w:hAnsi="Arial" w:cs="Arial"/>
          <w:bCs/>
          <w:sz w:val="22"/>
          <w:szCs w:val="22"/>
        </w:rPr>
        <w:t>…</w:t>
      </w:r>
      <w:r w:rsidR="00103045">
        <w:rPr>
          <w:rFonts w:ascii="Arial" w:hAnsi="Arial" w:cs="Arial"/>
          <w:bCs/>
          <w:sz w:val="22"/>
          <w:szCs w:val="22"/>
        </w:rPr>
        <w:t>……</w:t>
      </w:r>
      <w:r w:rsidR="00933D24">
        <w:rPr>
          <w:rFonts w:ascii="Arial" w:hAnsi="Arial" w:cs="Arial"/>
          <w:bCs/>
          <w:sz w:val="22"/>
          <w:szCs w:val="22"/>
        </w:rPr>
        <w:t>………………</w:t>
      </w:r>
    </w:p>
    <w:p w:rsidR="002C50D0" w:rsidRPr="00E92B4E" w:rsidRDefault="002C50D0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bCs/>
          <w:sz w:val="22"/>
          <w:szCs w:val="22"/>
        </w:rPr>
        <w:t xml:space="preserve">Produzione orale e </w:t>
      </w:r>
      <w:proofErr w:type="gramStart"/>
      <w:r w:rsidRPr="00E92B4E">
        <w:rPr>
          <w:rFonts w:ascii="Arial" w:hAnsi="Arial" w:cs="Arial"/>
          <w:bCs/>
          <w:sz w:val="22"/>
          <w:szCs w:val="22"/>
        </w:rPr>
        <w:t>scritta</w:t>
      </w:r>
      <w:r w:rsidR="00926B0F" w:rsidRPr="00E92B4E">
        <w:rPr>
          <w:rFonts w:ascii="Arial" w:hAnsi="Arial" w:cs="Arial"/>
          <w:bCs/>
          <w:sz w:val="22"/>
          <w:szCs w:val="22"/>
        </w:rPr>
        <w:t>:</w:t>
      </w:r>
      <w:r w:rsidR="00103045">
        <w:rPr>
          <w:rFonts w:ascii="Arial" w:hAnsi="Arial" w:cs="Arial"/>
          <w:bCs/>
          <w:sz w:val="22"/>
          <w:szCs w:val="22"/>
        </w:rPr>
        <w:t xml:space="preserve"> </w:t>
      </w:r>
      <w:r w:rsidR="00A24030" w:rsidRPr="00E92B4E">
        <w:rPr>
          <w:rFonts w:ascii="Arial" w:hAnsi="Arial" w:cs="Arial"/>
          <w:bCs/>
          <w:sz w:val="22"/>
          <w:szCs w:val="22"/>
        </w:rPr>
        <w:t>….</w:t>
      </w:r>
      <w:proofErr w:type="gramEnd"/>
      <w:r w:rsidR="00A24030" w:rsidRPr="00E92B4E">
        <w:rPr>
          <w:rFonts w:ascii="Arial" w:hAnsi="Arial" w:cs="Arial"/>
          <w:bCs/>
          <w:sz w:val="22"/>
          <w:szCs w:val="22"/>
        </w:rPr>
        <w:t>.……</w:t>
      </w:r>
      <w:r w:rsidR="0010304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="00933D24">
        <w:rPr>
          <w:rFonts w:ascii="Arial" w:hAnsi="Arial" w:cs="Arial"/>
          <w:bCs/>
          <w:sz w:val="22"/>
          <w:szCs w:val="22"/>
        </w:rPr>
        <w:t>.</w:t>
      </w:r>
    </w:p>
    <w:p w:rsidR="009F5349" w:rsidRPr="00E92B4E" w:rsidRDefault="009F5349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92B4E">
        <w:rPr>
          <w:rFonts w:ascii="Arial" w:hAnsi="Arial" w:cs="Arial"/>
          <w:bCs/>
          <w:sz w:val="22"/>
          <w:szCs w:val="22"/>
        </w:rPr>
        <w:t>Seriazione</w:t>
      </w:r>
      <w:r w:rsidR="00926B0F" w:rsidRPr="00E92B4E">
        <w:rPr>
          <w:rFonts w:ascii="Arial" w:hAnsi="Arial" w:cs="Arial"/>
          <w:bCs/>
          <w:sz w:val="22"/>
          <w:szCs w:val="22"/>
        </w:rPr>
        <w:t>:</w:t>
      </w:r>
      <w:r w:rsidRPr="00E92B4E">
        <w:rPr>
          <w:rFonts w:ascii="Arial" w:hAnsi="Arial" w:cs="Arial"/>
          <w:bCs/>
          <w:sz w:val="22"/>
          <w:szCs w:val="22"/>
        </w:rPr>
        <w:t>…</w:t>
      </w:r>
      <w:proofErr w:type="gramEnd"/>
      <w:r w:rsidRPr="00E92B4E">
        <w:rPr>
          <w:rFonts w:ascii="Arial" w:hAnsi="Arial" w:cs="Arial"/>
          <w:bCs/>
          <w:sz w:val="22"/>
          <w:szCs w:val="22"/>
        </w:rPr>
        <w:t>……………………………………</w:t>
      </w:r>
      <w:r w:rsidR="00103045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  <w:r w:rsidR="00933D24">
        <w:rPr>
          <w:rFonts w:ascii="Arial" w:hAnsi="Arial" w:cs="Arial"/>
          <w:bCs/>
          <w:sz w:val="22"/>
          <w:szCs w:val="22"/>
        </w:rPr>
        <w:t>..</w:t>
      </w:r>
    </w:p>
    <w:p w:rsidR="009F5349" w:rsidRPr="00E92B4E" w:rsidRDefault="009F5349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92B4E">
        <w:rPr>
          <w:rFonts w:ascii="Arial" w:hAnsi="Arial" w:cs="Arial"/>
          <w:bCs/>
          <w:sz w:val="22"/>
          <w:szCs w:val="22"/>
        </w:rPr>
        <w:t>Classificazione</w:t>
      </w:r>
      <w:r w:rsidR="00926B0F" w:rsidRPr="00E92B4E">
        <w:rPr>
          <w:rFonts w:ascii="Arial" w:hAnsi="Arial" w:cs="Arial"/>
          <w:bCs/>
          <w:sz w:val="22"/>
          <w:szCs w:val="22"/>
        </w:rPr>
        <w:t>:</w:t>
      </w:r>
      <w:r w:rsidRPr="00E92B4E">
        <w:rPr>
          <w:rFonts w:ascii="Arial" w:hAnsi="Arial" w:cs="Arial"/>
          <w:bCs/>
          <w:sz w:val="22"/>
          <w:szCs w:val="22"/>
        </w:rPr>
        <w:t>…</w:t>
      </w:r>
      <w:proofErr w:type="gramEnd"/>
      <w:r w:rsidRPr="00E92B4E">
        <w:rPr>
          <w:rFonts w:ascii="Arial" w:hAnsi="Arial" w:cs="Arial"/>
          <w:bCs/>
          <w:sz w:val="22"/>
          <w:szCs w:val="22"/>
        </w:rPr>
        <w:t>………………………………</w:t>
      </w:r>
      <w:r w:rsidR="00103045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  <w:r w:rsidR="00933D24">
        <w:rPr>
          <w:rFonts w:ascii="Arial" w:hAnsi="Arial" w:cs="Arial"/>
          <w:bCs/>
          <w:sz w:val="22"/>
          <w:szCs w:val="22"/>
        </w:rPr>
        <w:t>..</w:t>
      </w:r>
    </w:p>
    <w:p w:rsidR="009F5349" w:rsidRPr="00E92B4E" w:rsidRDefault="00103045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Conoscenza </w:t>
      </w:r>
      <w:proofErr w:type="gramStart"/>
      <w:r w:rsidR="009F5349" w:rsidRPr="00E92B4E">
        <w:rPr>
          <w:rFonts w:ascii="Arial" w:hAnsi="Arial" w:cs="Arial"/>
          <w:bCs/>
          <w:sz w:val="22"/>
          <w:szCs w:val="22"/>
        </w:rPr>
        <w:t>numerica</w:t>
      </w:r>
      <w:r w:rsidR="00926B0F" w:rsidRPr="00E92B4E">
        <w:rPr>
          <w:rFonts w:ascii="Arial" w:hAnsi="Arial" w:cs="Arial"/>
          <w:bCs/>
          <w:sz w:val="22"/>
          <w:szCs w:val="22"/>
        </w:rPr>
        <w:t>:</w:t>
      </w:r>
      <w:r w:rsidR="009F5349" w:rsidRPr="00E92B4E">
        <w:rPr>
          <w:rFonts w:ascii="Arial" w:hAnsi="Arial" w:cs="Arial"/>
          <w:bCs/>
          <w:sz w:val="22"/>
          <w:szCs w:val="22"/>
        </w:rPr>
        <w:t>…</w:t>
      </w:r>
      <w:proofErr w:type="gramEnd"/>
      <w:r w:rsidR="009F5349" w:rsidRPr="00E92B4E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="00933D24">
        <w:rPr>
          <w:rFonts w:ascii="Arial" w:hAnsi="Arial" w:cs="Arial"/>
          <w:bCs/>
          <w:sz w:val="22"/>
          <w:szCs w:val="22"/>
        </w:rPr>
        <w:t>….</w:t>
      </w:r>
    </w:p>
    <w:p w:rsidR="009F5349" w:rsidRPr="00E92B4E" w:rsidRDefault="009F5349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2B4E">
        <w:rPr>
          <w:rFonts w:ascii="Arial" w:hAnsi="Arial" w:cs="Arial"/>
          <w:bCs/>
          <w:sz w:val="22"/>
          <w:szCs w:val="22"/>
        </w:rPr>
        <w:t xml:space="preserve">Esposizione/rielaborazione </w:t>
      </w:r>
      <w:proofErr w:type="gramStart"/>
      <w:r w:rsidRPr="00E92B4E">
        <w:rPr>
          <w:rFonts w:ascii="Arial" w:hAnsi="Arial" w:cs="Arial"/>
          <w:bCs/>
          <w:sz w:val="22"/>
          <w:szCs w:val="22"/>
        </w:rPr>
        <w:t>orale</w:t>
      </w:r>
      <w:r w:rsidR="00D5229B" w:rsidRPr="00E92B4E">
        <w:rPr>
          <w:rFonts w:ascii="Arial" w:hAnsi="Arial" w:cs="Arial"/>
          <w:bCs/>
          <w:sz w:val="22"/>
          <w:szCs w:val="22"/>
        </w:rPr>
        <w:t>:</w:t>
      </w:r>
      <w:r w:rsidRPr="00E92B4E">
        <w:rPr>
          <w:rFonts w:ascii="Arial" w:hAnsi="Arial" w:cs="Arial"/>
          <w:bCs/>
          <w:sz w:val="22"/>
          <w:szCs w:val="22"/>
        </w:rPr>
        <w:t>…</w:t>
      </w:r>
      <w:proofErr w:type="gramEnd"/>
      <w:r w:rsidR="00103045"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</w:p>
    <w:p w:rsidR="00ED6733" w:rsidRPr="00E92B4E" w:rsidRDefault="00ED6733" w:rsidP="009948F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74E2D" w:rsidRPr="00E92B4E" w:rsidRDefault="00074E2D" w:rsidP="009948F9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E92B4E">
        <w:rPr>
          <w:rFonts w:ascii="Arial" w:hAnsi="Arial" w:cs="Arial"/>
          <w:b/>
          <w:sz w:val="22"/>
          <w:szCs w:val="22"/>
        </w:rPr>
        <w:t>PROGRAMMAZIONE DELL’ATTIVITA’ EDUCATIVA E DIDATTICA</w:t>
      </w:r>
    </w:p>
    <w:p w:rsidR="005470E8" w:rsidRPr="00E92B4E" w:rsidRDefault="005470E8" w:rsidP="009948F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411BF" w:rsidRPr="00E92B4E" w:rsidRDefault="00B411BF" w:rsidP="009948F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2B4E">
        <w:rPr>
          <w:rFonts w:ascii="Arial" w:hAnsi="Arial" w:cs="Arial"/>
          <w:b/>
          <w:sz w:val="22"/>
          <w:szCs w:val="22"/>
        </w:rPr>
        <w:t>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411BF" w:rsidRPr="00E92B4E" w:rsidTr="00933D24">
        <w:trPr>
          <w:trHeight w:val="1649"/>
        </w:trPr>
        <w:tc>
          <w:tcPr>
            <w:tcW w:w="9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Per l’alunno si prevede di perseguire</w:t>
            </w:r>
          </w:p>
          <w:p w:rsidR="00B411BF" w:rsidRPr="00E92B4E" w:rsidRDefault="00017EA0" w:rsidP="009948F9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O</w:t>
            </w:r>
            <w:r w:rsidR="00D5229B" w:rsidRPr="00E92B4E">
              <w:rPr>
                <w:rFonts w:ascii="Arial" w:hAnsi="Arial" w:cs="Arial"/>
                <w:sz w:val="22"/>
                <w:szCs w:val="22"/>
              </w:rPr>
              <w:t>biettivi di apprendimento</w:t>
            </w:r>
            <w:r w:rsidR="00B411BF" w:rsidRPr="00E92B4E">
              <w:rPr>
                <w:rFonts w:ascii="Arial" w:hAnsi="Arial" w:cs="Arial"/>
                <w:sz w:val="22"/>
                <w:szCs w:val="22"/>
              </w:rPr>
              <w:t xml:space="preserve"> previsti per la classe</w:t>
            </w:r>
          </w:p>
          <w:p w:rsidR="00B411BF" w:rsidRPr="00E92B4E" w:rsidRDefault="00017EA0" w:rsidP="009948F9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O</w:t>
            </w:r>
            <w:r w:rsidR="00B411BF" w:rsidRPr="00E92B4E">
              <w:rPr>
                <w:rFonts w:ascii="Arial" w:hAnsi="Arial" w:cs="Arial"/>
                <w:sz w:val="22"/>
                <w:szCs w:val="22"/>
              </w:rPr>
              <w:t>biettivi minimi previsti per la classe</w:t>
            </w:r>
          </w:p>
          <w:p w:rsidR="00B411BF" w:rsidRPr="00E92B4E" w:rsidRDefault="0038258C" w:rsidP="009948F9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O</w:t>
            </w:r>
            <w:r w:rsidR="00B411BF" w:rsidRPr="00E92B4E">
              <w:rPr>
                <w:rFonts w:ascii="Arial" w:hAnsi="Arial" w:cs="Arial"/>
                <w:sz w:val="22"/>
                <w:szCs w:val="22"/>
              </w:rPr>
              <w:t>biettivi d</w:t>
            </w:r>
            <w:r w:rsidRPr="00E92B4E">
              <w:rPr>
                <w:rFonts w:ascii="Arial" w:hAnsi="Arial" w:cs="Arial"/>
                <w:sz w:val="22"/>
                <w:szCs w:val="22"/>
              </w:rPr>
              <w:t>ifferenziati</w:t>
            </w: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 xml:space="preserve">Altro………………………………………………………………………………………………………… </w:t>
            </w: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16CB4" w:rsidRPr="00616CB4" w:rsidRDefault="002F3D1E" w:rsidP="00616CB4">
      <w:pPr>
        <w:pStyle w:val="Titolo1"/>
        <w:tabs>
          <w:tab w:val="clear" w:pos="0"/>
        </w:tabs>
        <w:spacing w:line="360" w:lineRule="auto"/>
        <w:rPr>
          <w:rFonts w:cs="Arial"/>
          <w:bCs w:val="0"/>
          <w:sz w:val="22"/>
          <w:szCs w:val="22"/>
        </w:rPr>
      </w:pPr>
      <w:r w:rsidRPr="00E92B4E">
        <w:rPr>
          <w:rFonts w:cs="Arial"/>
          <w:bCs w:val="0"/>
          <w:sz w:val="22"/>
          <w:szCs w:val="22"/>
        </w:rPr>
        <w:lastRenderedPageBreak/>
        <w:t>Contenuti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411BF" w:rsidRPr="00E92B4E" w:rsidTr="00184A90">
        <w:trPr>
          <w:trHeight w:val="2026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 xml:space="preserve">All’interno di ogni argomento o attività proposti alla classe </w:t>
            </w: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Sono proposti tutti gli argomenti previsti per la classe</w:t>
            </w: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Sono proposti tutti gli argomenti previsti per la classe nei loro livelli più semplici</w:t>
            </w: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Sono proposti i contenuti essenziali degli argomenti previsti per la classe</w:t>
            </w: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Sono proposti alcuni contenuti degli argomenti più significativi e caratterizzanti la disciplina</w:t>
            </w:r>
          </w:p>
          <w:p w:rsidR="0038258C" w:rsidRPr="00E92B4E" w:rsidRDefault="0038258C" w:rsidP="009948F9">
            <w:pPr>
              <w:widowControl/>
              <w:suppressAutoHyphens w:val="0"/>
              <w:autoSpaceDE/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Sono proposti contenuti differenziati</w:t>
            </w:r>
          </w:p>
          <w:p w:rsidR="00B411BF" w:rsidRPr="00E92B4E" w:rsidRDefault="00B411BF" w:rsidP="00933D24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Altro………………………………………………………………………………………………………</w:t>
            </w:r>
            <w:proofErr w:type="gramStart"/>
            <w:r w:rsidRPr="00E92B4E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E92B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46416" w:rsidRDefault="00946416" w:rsidP="009948F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411BF" w:rsidRPr="00E92B4E" w:rsidRDefault="002F3D1E" w:rsidP="003E7D9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2B4E">
        <w:rPr>
          <w:rFonts w:ascii="Arial" w:hAnsi="Arial" w:cs="Arial"/>
          <w:b/>
          <w:sz w:val="22"/>
          <w:szCs w:val="22"/>
        </w:rPr>
        <w:t>Strategie operative e didattiche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18"/>
        <w:gridCol w:w="4321"/>
        <w:gridCol w:w="3808"/>
      </w:tblGrid>
      <w:tr w:rsidR="007F5EF8" w:rsidRPr="00E92B4E" w:rsidTr="00585F79">
        <w:trPr>
          <w:trHeight w:val="40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</w:tcPr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Relazione</w:t>
            </w:r>
          </w:p>
        </w:tc>
        <w:tc>
          <w:tcPr>
            <w:tcW w:w="4321" w:type="dxa"/>
            <w:tcBorders>
              <w:top w:val="double" w:sz="4" w:space="0" w:color="auto"/>
              <w:right w:val="nil"/>
            </w:tcBorders>
          </w:tcPr>
          <w:p w:rsidR="00946416" w:rsidRDefault="00946416" w:rsidP="009948F9">
            <w:pPr>
              <w:spacing w:line="360" w:lineRule="auto"/>
              <w:rPr>
                <w:rFonts w:ascii="Arial" w:hAnsi="Arial" w:cs="Arial"/>
              </w:rPr>
            </w:pP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3D24">
              <w:rPr>
                <w:rFonts w:ascii="Arial" w:hAnsi="Arial" w:cs="Arial"/>
                <w:sz w:val="22"/>
                <w:szCs w:val="22"/>
              </w:rPr>
              <w:t>attività guidata</w:t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dal docente</w:t>
            </w: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3D24">
              <w:rPr>
                <w:rFonts w:ascii="Arial" w:hAnsi="Arial" w:cs="Arial"/>
                <w:sz w:val="22"/>
                <w:szCs w:val="22"/>
              </w:rPr>
              <w:t>attività mediata</w:t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dal docente </w:t>
            </w: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2FF" w:rsidRPr="00E92B4E">
              <w:rPr>
                <w:rFonts w:ascii="Arial" w:hAnsi="Arial" w:cs="Arial"/>
                <w:sz w:val="22"/>
                <w:szCs w:val="22"/>
              </w:rPr>
              <w:t>attività alternative</w:t>
            </w:r>
          </w:p>
          <w:p w:rsidR="00585F79" w:rsidRPr="00E92B4E" w:rsidRDefault="00585F79" w:rsidP="009948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0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946416" w:rsidRDefault="00946416" w:rsidP="009948F9">
            <w:pPr>
              <w:spacing w:line="360" w:lineRule="auto"/>
              <w:rPr>
                <w:rFonts w:ascii="Arial" w:hAnsi="Arial" w:cs="Arial"/>
              </w:rPr>
            </w:pP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585F79" w:rsidRPr="00E92B4E">
              <w:rPr>
                <w:rFonts w:ascii="Arial" w:hAnsi="Arial" w:cs="Arial"/>
                <w:sz w:val="22"/>
                <w:szCs w:val="22"/>
              </w:rPr>
              <w:t xml:space="preserve"> attività in piccolo</w:t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gruppo</w:t>
            </w: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uso del computer</w:t>
            </w:r>
          </w:p>
          <w:p w:rsidR="007F5EF8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585F79" w:rsidRPr="00E92B4E">
              <w:rPr>
                <w:rFonts w:ascii="Arial" w:hAnsi="Arial" w:cs="Arial"/>
                <w:sz w:val="22"/>
                <w:szCs w:val="22"/>
              </w:rPr>
              <w:t xml:space="preserve"> altro…………………………………</w:t>
            </w:r>
          </w:p>
          <w:p w:rsidR="007F5EF8" w:rsidRPr="00E92B4E" w:rsidRDefault="007F5EF8" w:rsidP="009948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EF8" w:rsidRPr="00E92B4E" w:rsidTr="00585F79">
        <w:trPr>
          <w:trHeight w:val="40"/>
        </w:trPr>
        <w:tc>
          <w:tcPr>
            <w:tcW w:w="1818" w:type="dxa"/>
            <w:tcBorders>
              <w:left w:val="double" w:sz="4" w:space="0" w:color="auto"/>
            </w:tcBorders>
          </w:tcPr>
          <w:p w:rsidR="00E002FF" w:rsidRPr="00E92B4E" w:rsidRDefault="00E002FF" w:rsidP="009948F9">
            <w:pPr>
              <w:spacing w:line="360" w:lineRule="auto"/>
              <w:rPr>
                <w:rFonts w:ascii="Arial" w:hAnsi="Arial" w:cs="Arial"/>
              </w:rPr>
            </w:pP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Attenzione</w:t>
            </w: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  <w:tcBorders>
              <w:right w:val="nil"/>
            </w:tcBorders>
          </w:tcPr>
          <w:p w:rsidR="00946416" w:rsidRDefault="00946416" w:rsidP="009948F9">
            <w:pPr>
              <w:spacing w:line="360" w:lineRule="auto"/>
              <w:rPr>
                <w:rFonts w:ascii="Arial" w:hAnsi="Arial" w:cs="Arial"/>
              </w:rPr>
            </w:pP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stimolazione dell’attenzione condivisa</w:t>
            </w: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08" w:type="dxa"/>
            <w:tcBorders>
              <w:left w:val="nil"/>
              <w:right w:val="double" w:sz="4" w:space="0" w:color="auto"/>
            </w:tcBorders>
          </w:tcPr>
          <w:p w:rsidR="00946416" w:rsidRDefault="00946416" w:rsidP="009948F9">
            <w:pPr>
              <w:spacing w:line="360" w:lineRule="auto"/>
              <w:rPr>
                <w:rFonts w:ascii="Arial" w:hAnsi="Arial" w:cs="Arial"/>
              </w:rPr>
            </w:pP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alternanza </w:t>
            </w:r>
            <w:r w:rsidR="00E002FF" w:rsidRPr="00E92B4E">
              <w:rPr>
                <w:rFonts w:ascii="Arial" w:hAnsi="Arial" w:cs="Arial"/>
                <w:sz w:val="22"/>
                <w:szCs w:val="22"/>
              </w:rPr>
              <w:t>attività/rinforzo</w:t>
            </w: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585F79" w:rsidRPr="00E92B4E">
              <w:rPr>
                <w:rFonts w:ascii="Arial" w:hAnsi="Arial" w:cs="Arial"/>
                <w:sz w:val="22"/>
                <w:szCs w:val="22"/>
              </w:rPr>
              <w:t xml:space="preserve"> altro…………………………………</w:t>
            </w:r>
          </w:p>
        </w:tc>
      </w:tr>
      <w:tr w:rsidR="00B411BF" w:rsidRPr="00E92B4E" w:rsidTr="00585F79">
        <w:trPr>
          <w:trHeight w:val="523"/>
        </w:trPr>
        <w:tc>
          <w:tcPr>
            <w:tcW w:w="1818" w:type="dxa"/>
            <w:tcBorders>
              <w:left w:val="double" w:sz="4" w:space="0" w:color="auto"/>
            </w:tcBorders>
          </w:tcPr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</w:p>
          <w:p w:rsidR="00B411BF" w:rsidRPr="00E92B4E" w:rsidRDefault="00B411BF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Comprensione</w:t>
            </w:r>
          </w:p>
          <w:p w:rsidR="00B411BF" w:rsidRPr="00E92B4E" w:rsidRDefault="00B411BF" w:rsidP="009948F9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8129" w:type="dxa"/>
            <w:gridSpan w:val="2"/>
            <w:tcBorders>
              <w:right w:val="double" w:sz="4" w:space="0" w:color="auto"/>
            </w:tcBorders>
          </w:tcPr>
          <w:p w:rsidR="00946416" w:rsidRDefault="00D5229B" w:rsidP="009948F9">
            <w:pPr>
              <w:spacing w:line="360" w:lineRule="auto"/>
              <w:rPr>
                <w:rFonts w:ascii="Arial" w:hAnsi="Arial" w:cs="Arial"/>
                <w:lang w:eastAsia="it-IT"/>
              </w:rPr>
            </w:pPr>
            <w:r w:rsidRPr="00E92B4E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</w:p>
          <w:p w:rsidR="00B411BF" w:rsidRPr="00E92B4E" w:rsidRDefault="00D5229B" w:rsidP="009948F9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  <w:lang w:eastAsia="it-IT"/>
              </w:rPr>
              <w:t xml:space="preserve">  </w:t>
            </w:r>
            <w:r w:rsidR="00946416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="00933D24">
              <w:rPr>
                <w:rFonts w:ascii="Arial" w:hAnsi="Arial" w:cs="Arial"/>
                <w:sz w:val="22"/>
                <w:szCs w:val="22"/>
                <w:lang w:eastAsia="it-IT"/>
              </w:rPr>
              <w:t xml:space="preserve">  </w:t>
            </w:r>
            <w:r w:rsidR="00946416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="00B411BF" w:rsidRPr="00E92B4E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585F79" w:rsidRPr="00E92B4E">
              <w:rPr>
                <w:rFonts w:ascii="Arial" w:hAnsi="Arial" w:cs="Arial"/>
                <w:sz w:val="22"/>
                <w:szCs w:val="22"/>
              </w:rPr>
              <w:t xml:space="preserve"> apprendimento esperienziale</w:t>
            </w:r>
          </w:p>
          <w:p w:rsidR="00585F79" w:rsidRPr="00E92B4E" w:rsidRDefault="00B411BF" w:rsidP="009948F9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585F79" w:rsidRPr="00E92B4E">
              <w:rPr>
                <w:rFonts w:ascii="Arial" w:hAnsi="Arial" w:cs="Arial"/>
                <w:sz w:val="22"/>
                <w:szCs w:val="22"/>
              </w:rPr>
              <w:t xml:space="preserve"> uso di mediatori didattici</w:t>
            </w:r>
            <w:r w:rsidR="00E002FF" w:rsidRPr="00E92B4E">
              <w:rPr>
                <w:rFonts w:ascii="Arial" w:hAnsi="Arial" w:cs="Arial"/>
                <w:sz w:val="22"/>
                <w:szCs w:val="22"/>
              </w:rPr>
              <w:t xml:space="preserve"> – Quali:</w:t>
            </w:r>
            <w:r w:rsidR="00240B0E">
              <w:rPr>
                <w:rFonts w:ascii="Arial" w:hAnsi="Arial" w:cs="Arial"/>
                <w:sz w:val="22"/>
                <w:szCs w:val="22"/>
              </w:rPr>
              <w:t xml:space="preserve"> ……………………….</w:t>
            </w:r>
          </w:p>
          <w:p w:rsidR="00B411BF" w:rsidRPr="00E92B4E" w:rsidRDefault="00B411BF" w:rsidP="009948F9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585F79" w:rsidRPr="00E92B4E">
              <w:rPr>
                <w:rFonts w:ascii="Arial" w:hAnsi="Arial" w:cs="Arial"/>
                <w:sz w:val="22"/>
                <w:szCs w:val="22"/>
              </w:rPr>
              <w:t xml:space="preserve"> uso del computer</w:t>
            </w:r>
          </w:p>
          <w:p w:rsidR="00E002FF" w:rsidRPr="00E92B4E" w:rsidRDefault="00E002FF" w:rsidP="009948F9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verbalizzazione</w:t>
            </w:r>
          </w:p>
          <w:p w:rsidR="00E002FF" w:rsidRDefault="00A83F3D" w:rsidP="00A83F3D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E002FF" w:rsidRPr="00E92B4E">
              <w:rPr>
                <w:rFonts w:ascii="Arial" w:hAnsi="Arial" w:cs="Arial"/>
                <w:sz w:val="22"/>
                <w:szCs w:val="22"/>
              </w:rPr>
              <w:t xml:space="preserve"> drammatizzazione</w:t>
            </w:r>
          </w:p>
          <w:p w:rsidR="00A83F3D" w:rsidRPr="00E92B4E" w:rsidRDefault="00A83F3D" w:rsidP="009948F9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attività grafico/pittoriche</w:t>
            </w:r>
          </w:p>
          <w:p w:rsidR="003E7D97" w:rsidRPr="00E92B4E" w:rsidRDefault="00B411BF" w:rsidP="00933D24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585F79" w:rsidRPr="00E92B4E">
              <w:rPr>
                <w:rFonts w:ascii="Arial" w:hAnsi="Arial" w:cs="Arial"/>
                <w:sz w:val="22"/>
                <w:szCs w:val="22"/>
              </w:rPr>
              <w:t xml:space="preserve"> altro…………………………………</w:t>
            </w:r>
          </w:p>
        </w:tc>
      </w:tr>
    </w:tbl>
    <w:p w:rsidR="0038258C" w:rsidRPr="00E92B4E" w:rsidRDefault="0038258C" w:rsidP="006F23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5CD6" w:rsidRPr="00E92B4E" w:rsidRDefault="00074E2D" w:rsidP="006F23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2B4E">
        <w:rPr>
          <w:rFonts w:ascii="Arial" w:hAnsi="Arial" w:cs="Arial"/>
          <w:b/>
          <w:sz w:val="22"/>
          <w:szCs w:val="22"/>
        </w:rPr>
        <w:t>Modalità di svolgimento delle v</w:t>
      </w:r>
      <w:r w:rsidR="00B411BF" w:rsidRPr="00E92B4E">
        <w:rPr>
          <w:rFonts w:ascii="Arial" w:hAnsi="Arial" w:cs="Arial"/>
          <w:b/>
          <w:sz w:val="22"/>
          <w:szCs w:val="22"/>
        </w:rPr>
        <w:t>erifiche</w:t>
      </w:r>
    </w:p>
    <w:p w:rsidR="00C12BFF" w:rsidRPr="00E92B4E" w:rsidRDefault="00C12BFF" w:rsidP="006F2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D6CA8" w:rsidRPr="00E92B4E" w:rsidRDefault="00FD6CA8" w:rsidP="006F237E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Osservazione sistematica.</w:t>
      </w:r>
    </w:p>
    <w:p w:rsidR="00FD6CA8" w:rsidRPr="00E92B4E" w:rsidRDefault="00FD6CA8" w:rsidP="006F2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D5BF0" w:rsidRPr="00E92B4E" w:rsidRDefault="00BD5BF0" w:rsidP="006F23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92B4E">
        <w:rPr>
          <w:rFonts w:ascii="Arial" w:hAnsi="Arial" w:cs="Arial"/>
          <w:b/>
          <w:sz w:val="22"/>
          <w:szCs w:val="22"/>
        </w:rPr>
        <w:t>La valutazione</w:t>
      </w:r>
    </w:p>
    <w:p w:rsidR="006F237E" w:rsidRPr="00E92B4E" w:rsidRDefault="00BD5BF0" w:rsidP="006F237E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La valutazione non si limiterà a prendere atto</w:t>
      </w:r>
      <w:r w:rsidR="00D5229B" w:rsidRPr="00E92B4E">
        <w:rPr>
          <w:rFonts w:ascii="Arial" w:hAnsi="Arial" w:cs="Arial"/>
          <w:sz w:val="22"/>
          <w:szCs w:val="22"/>
        </w:rPr>
        <w:t xml:space="preserve"> dei livelli di abilità e conoscenza acquisite dall’ alunno</w:t>
      </w:r>
      <w:r w:rsidRPr="00E92B4E">
        <w:rPr>
          <w:rFonts w:ascii="Arial" w:hAnsi="Arial" w:cs="Arial"/>
          <w:sz w:val="22"/>
          <w:szCs w:val="22"/>
        </w:rPr>
        <w:t xml:space="preserve">, ma giudicherà in modo più complessivo se il soggetto, in un certo ambito, ha progredito oppure dimostra di poter progredire. Inoltre definirà </w:t>
      </w:r>
      <w:r w:rsidR="00D5229B" w:rsidRPr="00E92B4E">
        <w:rPr>
          <w:rFonts w:ascii="Arial" w:hAnsi="Arial" w:cs="Arial"/>
          <w:sz w:val="22"/>
          <w:szCs w:val="22"/>
        </w:rPr>
        <w:t>i livelli raggiunti dall’alunno</w:t>
      </w:r>
      <w:r w:rsidRPr="00E92B4E">
        <w:rPr>
          <w:rFonts w:ascii="Arial" w:hAnsi="Arial" w:cs="Arial"/>
          <w:sz w:val="22"/>
          <w:szCs w:val="22"/>
        </w:rPr>
        <w:t xml:space="preserve"> in rapporto agli obiettivi stabiliti e verificherà l’efficacia del </w:t>
      </w:r>
      <w:r w:rsidR="00567248" w:rsidRPr="00E92B4E">
        <w:rPr>
          <w:rFonts w:ascii="Arial" w:hAnsi="Arial" w:cs="Arial"/>
          <w:sz w:val="22"/>
          <w:szCs w:val="22"/>
        </w:rPr>
        <w:t xml:space="preserve">percorso educativo-didattico. A tal </w:t>
      </w:r>
      <w:r w:rsidRPr="00E92B4E">
        <w:rPr>
          <w:rFonts w:ascii="Arial" w:hAnsi="Arial" w:cs="Arial"/>
          <w:sz w:val="22"/>
          <w:szCs w:val="22"/>
        </w:rPr>
        <w:t xml:space="preserve">proposito la </w:t>
      </w:r>
      <w:r w:rsidRPr="00E92B4E">
        <w:rPr>
          <w:rFonts w:ascii="Arial" w:hAnsi="Arial" w:cs="Arial"/>
          <w:sz w:val="22"/>
          <w:szCs w:val="22"/>
        </w:rPr>
        <w:lastRenderedPageBreak/>
        <w:t>valutazio</w:t>
      </w:r>
      <w:r w:rsidR="00567248" w:rsidRPr="00E92B4E">
        <w:rPr>
          <w:rFonts w:ascii="Arial" w:hAnsi="Arial" w:cs="Arial"/>
          <w:sz w:val="22"/>
          <w:szCs w:val="22"/>
        </w:rPr>
        <w:t xml:space="preserve">ne sarà effettuata considerando </w:t>
      </w:r>
      <w:r w:rsidRPr="00E92B4E">
        <w:rPr>
          <w:rFonts w:ascii="Arial" w:hAnsi="Arial" w:cs="Arial"/>
          <w:sz w:val="22"/>
          <w:szCs w:val="22"/>
        </w:rPr>
        <w:t>i</w:t>
      </w:r>
      <w:r w:rsidR="00567248" w:rsidRPr="00E92B4E">
        <w:rPr>
          <w:rFonts w:ascii="Arial" w:hAnsi="Arial" w:cs="Arial"/>
          <w:sz w:val="22"/>
          <w:szCs w:val="22"/>
        </w:rPr>
        <w:t xml:space="preserve"> </w:t>
      </w:r>
      <w:r w:rsidRPr="00E92B4E">
        <w:rPr>
          <w:rFonts w:ascii="Arial" w:hAnsi="Arial" w:cs="Arial"/>
          <w:sz w:val="22"/>
          <w:szCs w:val="22"/>
        </w:rPr>
        <w:t xml:space="preserve">livelli di </w:t>
      </w:r>
      <w:r w:rsidR="00567248" w:rsidRPr="00E92B4E">
        <w:rPr>
          <w:rFonts w:ascii="Arial" w:hAnsi="Arial" w:cs="Arial"/>
          <w:sz w:val="22"/>
          <w:szCs w:val="22"/>
        </w:rPr>
        <w:t xml:space="preserve">partenza, </w:t>
      </w:r>
      <w:r w:rsidRPr="00E92B4E">
        <w:rPr>
          <w:rFonts w:ascii="Arial" w:hAnsi="Arial" w:cs="Arial"/>
          <w:sz w:val="22"/>
          <w:szCs w:val="22"/>
        </w:rPr>
        <w:t>l’impegno dimostrato, le conoscenze acquisite e i livelli di apprendimento conseguiti; tenendo in debito conto le capacità effettive in relazione al deficit e sempre in vista del raggiungimento degli obie</w:t>
      </w:r>
      <w:r w:rsidR="00567248" w:rsidRPr="00E92B4E">
        <w:rPr>
          <w:rFonts w:ascii="Arial" w:hAnsi="Arial" w:cs="Arial"/>
          <w:sz w:val="22"/>
          <w:szCs w:val="22"/>
        </w:rPr>
        <w:t>ttivi fissati</w:t>
      </w:r>
      <w:r w:rsidRPr="00E92B4E">
        <w:rPr>
          <w:rFonts w:ascii="Arial" w:hAnsi="Arial" w:cs="Arial"/>
          <w:sz w:val="22"/>
          <w:szCs w:val="22"/>
        </w:rPr>
        <w:t xml:space="preserve">. </w:t>
      </w:r>
    </w:p>
    <w:p w:rsidR="00FD6CA8" w:rsidRPr="00E92B4E" w:rsidRDefault="00FD6CA8" w:rsidP="006F237E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985CD6" w:rsidRPr="00E92B4E" w:rsidRDefault="00985CD6" w:rsidP="006F23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2B4E">
        <w:rPr>
          <w:rFonts w:ascii="Arial" w:hAnsi="Arial" w:cs="Arial"/>
          <w:b/>
          <w:sz w:val="22"/>
          <w:szCs w:val="22"/>
        </w:rPr>
        <w:t xml:space="preserve">La valutazione: </w:t>
      </w:r>
      <w:proofErr w:type="gramStart"/>
      <w:r w:rsidRPr="00E92B4E">
        <w:rPr>
          <w:rFonts w:ascii="Arial" w:hAnsi="Arial" w:cs="Arial"/>
          <w:b/>
          <w:sz w:val="22"/>
          <w:szCs w:val="22"/>
        </w:rPr>
        <w:t>PEI conforme</w:t>
      </w:r>
      <w:proofErr w:type="gramEnd"/>
      <w:r w:rsidRPr="00E92B4E">
        <w:rPr>
          <w:rFonts w:ascii="Arial" w:hAnsi="Arial" w:cs="Arial"/>
          <w:b/>
          <w:sz w:val="22"/>
          <w:szCs w:val="22"/>
        </w:rPr>
        <w:t xml:space="preserve"> agli obiettivi ministeriali, PEI differenziato</w:t>
      </w:r>
    </w:p>
    <w:p w:rsidR="00FD6CA8" w:rsidRPr="00E92B4E" w:rsidRDefault="00FD6CA8" w:rsidP="006F23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89"/>
        <w:gridCol w:w="230"/>
      </w:tblGrid>
      <w:tr w:rsidR="00ED05FF" w:rsidRPr="00E92B4E" w:rsidTr="00ED05FF">
        <w:trPr>
          <w:trHeight w:val="38"/>
        </w:trPr>
        <w:tc>
          <w:tcPr>
            <w:tcW w:w="9489" w:type="dxa"/>
            <w:tcBorders>
              <w:top w:val="double" w:sz="4" w:space="0" w:color="auto"/>
              <w:right w:val="nil"/>
            </w:tcBorders>
          </w:tcPr>
          <w:p w:rsidR="00ED05FF" w:rsidRPr="00E92B4E" w:rsidRDefault="00ED05FF" w:rsidP="006F23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b/>
                <w:i/>
                <w:sz w:val="22"/>
                <w:szCs w:val="22"/>
              </w:rPr>
              <w:t>Gli obiettivi fissati nel PEI possono</w:t>
            </w:r>
            <w:r w:rsidRPr="00E92B4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D05FF" w:rsidRPr="00E92B4E" w:rsidRDefault="00ED05FF" w:rsidP="006F23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D05FF" w:rsidRPr="00E92B4E" w:rsidRDefault="00ED05FF" w:rsidP="006F237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uniformarsi o corrispondere globalmente agli obiettivi didattici e formativi</w:t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, propri del corso di studi seguito, previsti dai programmi ministeriali; in tal </w:t>
            </w:r>
            <w:proofErr w:type="gramStart"/>
            <w:r w:rsidRPr="00E92B4E">
              <w:rPr>
                <w:rFonts w:ascii="Arial" w:hAnsi="Arial" w:cs="Arial"/>
                <w:sz w:val="22"/>
                <w:szCs w:val="22"/>
              </w:rPr>
              <w:t xml:space="preserve">caso  </w:t>
            </w:r>
            <w:r w:rsidRPr="00E92B4E">
              <w:rPr>
                <w:rFonts w:ascii="Arial" w:hAnsi="Arial" w:cs="Arial"/>
                <w:b/>
                <w:sz w:val="22"/>
                <w:szCs w:val="22"/>
              </w:rPr>
              <w:t>l’alunno</w:t>
            </w:r>
            <w:proofErr w:type="gramEnd"/>
            <w:r w:rsidRPr="00E92B4E">
              <w:rPr>
                <w:rFonts w:ascii="Arial" w:hAnsi="Arial" w:cs="Arial"/>
                <w:b/>
                <w:sz w:val="22"/>
                <w:szCs w:val="22"/>
              </w:rPr>
              <w:t xml:space="preserve"> sarà valutato alla stregua dei compagni normodotati</w:t>
            </w:r>
            <w:r w:rsidRPr="00E92B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05FF" w:rsidRPr="00E92B4E" w:rsidRDefault="00ED05FF" w:rsidP="006F237E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 xml:space="preserve">L’alunno pervenuto all’ultima classe, </w:t>
            </w:r>
            <w:r w:rsidRPr="00E92B4E">
              <w:rPr>
                <w:rFonts w:ascii="Arial" w:hAnsi="Arial" w:cs="Arial"/>
                <w:sz w:val="22"/>
                <w:szCs w:val="22"/>
                <w:u w:val="single"/>
              </w:rPr>
              <w:t>per conseguire il Diploma</w:t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attestante il superamento dell’esame di Stato, </w:t>
            </w:r>
            <w:r w:rsidRPr="00E92B4E">
              <w:rPr>
                <w:rFonts w:ascii="Arial" w:hAnsi="Arial" w:cs="Arial"/>
                <w:sz w:val="22"/>
                <w:szCs w:val="22"/>
                <w:u w:val="single"/>
              </w:rPr>
              <w:t>deve svolgere prove normali o equipollenti</w:t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(Art.16 Legge104/92), le quali in ogni caso devono consentire di verificare che il candidato abbia raggiunto una preparazione culturale e professionale adeguata a quella richiesta dai programmi ministeriali.</w:t>
            </w:r>
          </w:p>
          <w:p w:rsidR="00ED05FF" w:rsidRPr="00E92B4E" w:rsidRDefault="00ED05FF" w:rsidP="006F237E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ED05FF" w:rsidRPr="00E92B4E" w:rsidRDefault="00ED05FF" w:rsidP="006F237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b/>
                <w:sz w:val="22"/>
                <w:szCs w:val="22"/>
              </w:rPr>
              <w:t>diversificarsi da quelli ministeriali</w:t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quanto a livelli di apprendimento e di maturazione raggiungibili; in questo caso il consiglio di classe valuti i risultati dell’apprendimento con </w:t>
            </w:r>
            <w:r w:rsidRPr="00E92B4E">
              <w:rPr>
                <w:rFonts w:ascii="Arial" w:hAnsi="Arial" w:cs="Arial"/>
                <w:b/>
                <w:sz w:val="22"/>
                <w:szCs w:val="22"/>
              </w:rPr>
              <w:t>voti relativi esclusivamente allo svolgimento PEI.</w:t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Tale valutazione ha valore legale al fine della prosecuzione degli studi e di essi viene fatta menzione in calce alla scheda di valutazione o alla pagella (Art.15 OM 21/05/2011 n.90).</w:t>
            </w:r>
          </w:p>
          <w:p w:rsidR="00ED05FF" w:rsidRPr="00E92B4E" w:rsidRDefault="00ED05FF" w:rsidP="00933D24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  <w:u w:val="single"/>
              </w:rPr>
              <w:t xml:space="preserve">Gli alunni </w:t>
            </w:r>
            <w:proofErr w:type="gramStart"/>
            <w:r w:rsidRPr="00E92B4E">
              <w:rPr>
                <w:rFonts w:ascii="Arial" w:hAnsi="Arial" w:cs="Arial"/>
                <w:sz w:val="22"/>
                <w:szCs w:val="22"/>
                <w:u w:val="single"/>
              </w:rPr>
              <w:t>valutati  in</w:t>
            </w:r>
            <w:proofErr w:type="gramEnd"/>
            <w:r w:rsidRPr="00E92B4E">
              <w:rPr>
                <w:rFonts w:ascii="Arial" w:hAnsi="Arial" w:cs="Arial"/>
                <w:sz w:val="22"/>
                <w:szCs w:val="22"/>
                <w:u w:val="single"/>
              </w:rPr>
              <w:t xml:space="preserve"> modo differenziato</w:t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, pervenuti all’ultima classe, </w:t>
            </w:r>
            <w:r w:rsidRPr="00E92B4E">
              <w:rPr>
                <w:rFonts w:ascii="Arial" w:hAnsi="Arial" w:cs="Arial"/>
                <w:sz w:val="22"/>
                <w:szCs w:val="22"/>
                <w:u w:val="single"/>
              </w:rPr>
              <w:t>possono</w:t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B4E">
              <w:rPr>
                <w:rFonts w:ascii="Arial" w:hAnsi="Arial" w:cs="Arial"/>
                <w:sz w:val="22"/>
                <w:szCs w:val="22"/>
                <w:u w:val="single"/>
              </w:rPr>
              <w:t>partecipare agli esami di Stato</w:t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(OM 26/07) </w:t>
            </w:r>
            <w:r w:rsidRPr="00E92B4E">
              <w:rPr>
                <w:rFonts w:ascii="Arial" w:hAnsi="Arial" w:cs="Arial"/>
                <w:sz w:val="22"/>
                <w:szCs w:val="22"/>
                <w:u w:val="single"/>
              </w:rPr>
              <w:t>svolgendo prove differenziate</w:t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, omogenee al percorso svolto, </w:t>
            </w:r>
            <w:r w:rsidRPr="00E92B4E">
              <w:rPr>
                <w:rFonts w:ascii="Arial" w:hAnsi="Arial" w:cs="Arial"/>
                <w:sz w:val="22"/>
                <w:szCs w:val="22"/>
                <w:u w:val="single"/>
              </w:rPr>
              <w:t>finalizzate all’attestazione delle competenze e delle</w:t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2B4E">
              <w:rPr>
                <w:rFonts w:ascii="Arial" w:hAnsi="Arial" w:cs="Arial"/>
                <w:sz w:val="22"/>
                <w:szCs w:val="22"/>
                <w:u w:val="single"/>
              </w:rPr>
              <w:t>abilità conseguite</w:t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(Art.13 del DPR n.323/1998). Tale attestazione può costituire un credito formativo </w:t>
            </w:r>
            <w:r w:rsidRPr="00E92B4E">
              <w:rPr>
                <w:rFonts w:ascii="Arial" w:hAnsi="Arial" w:cs="Arial"/>
                <w:sz w:val="22"/>
                <w:szCs w:val="22"/>
                <w:u w:val="single"/>
              </w:rPr>
              <w:t>spendibile</w:t>
            </w:r>
            <w:r w:rsidRPr="00E92B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D05FF" w:rsidRPr="00E92B4E" w:rsidRDefault="00ED05FF" w:rsidP="006F237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D05FF" w:rsidRDefault="00ED05FF" w:rsidP="006F237E">
      <w:pPr>
        <w:pStyle w:val="Titolo2"/>
        <w:spacing w:line="360" w:lineRule="auto"/>
        <w:jc w:val="left"/>
        <w:rPr>
          <w:rFonts w:ascii="Arial" w:hAnsi="Arial" w:cs="Arial"/>
        </w:rPr>
      </w:pPr>
    </w:p>
    <w:p w:rsidR="007E2210" w:rsidRDefault="007E2210" w:rsidP="006F237E">
      <w:pPr>
        <w:pStyle w:val="Titolo2"/>
        <w:spacing w:line="360" w:lineRule="auto"/>
        <w:jc w:val="left"/>
        <w:rPr>
          <w:rFonts w:ascii="Arial" w:hAnsi="Arial" w:cs="Arial"/>
        </w:rPr>
      </w:pPr>
      <w:r w:rsidRPr="00E92B4E">
        <w:rPr>
          <w:rFonts w:ascii="Arial" w:hAnsi="Arial" w:cs="Arial"/>
        </w:rPr>
        <w:t>Strategia didattica generale</w:t>
      </w:r>
    </w:p>
    <w:p w:rsidR="00ED05FF" w:rsidRPr="00ED05FF" w:rsidRDefault="00ED05FF" w:rsidP="00ED05FF"/>
    <w:tbl>
      <w:tblPr>
        <w:tblW w:w="990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E2210" w:rsidRPr="00E92B4E" w:rsidTr="00ED05FF">
        <w:trPr>
          <w:trHeight w:val="1441"/>
        </w:trPr>
        <w:tc>
          <w:tcPr>
            <w:tcW w:w="9900" w:type="dxa"/>
          </w:tcPr>
          <w:p w:rsidR="007E2210" w:rsidRPr="006F237E" w:rsidRDefault="007E2210" w:rsidP="006F23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t>Sulla base delle finalità, dei contenuti, delle strategie operative e degli strumenti individuati, il</w:t>
            </w:r>
            <w:r w:rsidRPr="00E92B4E">
              <w:rPr>
                <w:rFonts w:ascii="Arial" w:hAnsi="Arial" w:cs="Arial"/>
                <w:b/>
                <w:sz w:val="22"/>
                <w:szCs w:val="22"/>
              </w:rPr>
              <w:t xml:space="preserve"> Consiglio di</w:t>
            </w:r>
            <w:r w:rsidR="00567248" w:rsidRPr="00E92B4E">
              <w:rPr>
                <w:rFonts w:ascii="Arial" w:hAnsi="Arial" w:cs="Arial"/>
                <w:b/>
                <w:sz w:val="22"/>
                <w:szCs w:val="22"/>
              </w:rPr>
              <w:t xml:space="preserve"> Sezione/</w:t>
            </w:r>
            <w:r w:rsidRPr="00E92B4E">
              <w:rPr>
                <w:rFonts w:ascii="Arial" w:hAnsi="Arial" w:cs="Arial"/>
                <w:b/>
                <w:sz w:val="22"/>
                <w:szCs w:val="22"/>
              </w:rPr>
              <w:t>Classe delibera l’adozione di una programmazione</w:t>
            </w:r>
            <w:r w:rsidR="006F23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D6CA8" w:rsidRPr="00E92B4E" w:rsidRDefault="00FD6CA8" w:rsidP="006F237E">
            <w:pPr>
              <w:pStyle w:val="Rientrocorpodeltesto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curricolare (obiettivi minimi/semplificata/con strumenti compensativi)    </w:t>
            </w:r>
          </w:p>
          <w:p w:rsidR="00FD6CA8" w:rsidRPr="00E92B4E" w:rsidRDefault="00FD6CA8" w:rsidP="006F237E">
            <w:pPr>
              <w:pStyle w:val="Rientrocorpodeltesto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1FEE">
              <w:rPr>
                <w:rFonts w:ascii="Arial" w:hAnsi="Arial" w:cs="Arial"/>
                <w:sz w:val="22"/>
                <w:szCs w:val="22"/>
              </w:rPr>
              <w:t>individualizz</w:t>
            </w:r>
            <w:r w:rsidRPr="00E92B4E">
              <w:rPr>
                <w:rFonts w:ascii="Arial" w:hAnsi="Arial" w:cs="Arial"/>
                <w:sz w:val="22"/>
                <w:szCs w:val="22"/>
              </w:rPr>
              <w:t>ata</w:t>
            </w:r>
          </w:p>
          <w:p w:rsidR="007E2210" w:rsidRPr="00E92B4E" w:rsidRDefault="007E2210" w:rsidP="006F237E">
            <w:pPr>
              <w:spacing w:line="360" w:lineRule="auto"/>
              <w:rPr>
                <w:rFonts w:ascii="Arial" w:hAnsi="Arial" w:cs="Arial"/>
              </w:rPr>
            </w:pPr>
            <w:r w:rsidRPr="00E92B4E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 w:rsidRPr="00E92B4E">
              <w:rPr>
                <w:rFonts w:ascii="Arial" w:hAnsi="Arial" w:cs="Arial"/>
                <w:sz w:val="22"/>
                <w:szCs w:val="22"/>
              </w:rPr>
              <w:t xml:space="preserve"> altro   </w:t>
            </w:r>
          </w:p>
        </w:tc>
      </w:tr>
    </w:tbl>
    <w:p w:rsidR="006F237E" w:rsidRDefault="006F237E" w:rsidP="006F2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D97" w:rsidRPr="00E92B4E" w:rsidRDefault="00F93266" w:rsidP="006F2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Per gli aspetti nei quali non sono introdotti interventi individualizzati, si rimanda alla </w:t>
      </w:r>
      <w:r w:rsidRPr="00E92B4E">
        <w:rPr>
          <w:rFonts w:ascii="Arial" w:hAnsi="Arial" w:cs="Arial"/>
          <w:sz w:val="22"/>
          <w:szCs w:val="22"/>
        </w:rPr>
        <w:lastRenderedPageBreak/>
        <w:t>programmazione di classe.</w:t>
      </w:r>
    </w:p>
    <w:p w:rsidR="00AF31D7" w:rsidRDefault="00AF31D7" w:rsidP="006F237E">
      <w:pPr>
        <w:pStyle w:val="Titolo2"/>
        <w:spacing w:line="360" w:lineRule="auto"/>
        <w:jc w:val="left"/>
        <w:rPr>
          <w:rFonts w:ascii="Arial" w:hAnsi="Arial" w:cs="Arial"/>
        </w:rPr>
      </w:pPr>
    </w:p>
    <w:p w:rsidR="006768C8" w:rsidRPr="00E92B4E" w:rsidRDefault="006768C8" w:rsidP="006F237E">
      <w:pPr>
        <w:pStyle w:val="Titolo2"/>
        <w:spacing w:line="360" w:lineRule="auto"/>
        <w:jc w:val="left"/>
        <w:rPr>
          <w:rFonts w:ascii="Arial" w:hAnsi="Arial" w:cs="Arial"/>
        </w:rPr>
      </w:pPr>
      <w:r w:rsidRPr="00E92B4E">
        <w:rPr>
          <w:rFonts w:ascii="Arial" w:hAnsi="Arial" w:cs="Arial"/>
        </w:rPr>
        <w:t>Materiale da allegare alla progr</w:t>
      </w:r>
      <w:r w:rsidR="00651051" w:rsidRPr="00E92B4E">
        <w:rPr>
          <w:rFonts w:ascii="Arial" w:hAnsi="Arial" w:cs="Arial"/>
        </w:rPr>
        <w:t xml:space="preserve">ammazione educativo </w:t>
      </w:r>
      <w:r w:rsidR="009A76C4" w:rsidRPr="00E92B4E">
        <w:rPr>
          <w:rFonts w:ascii="Arial" w:hAnsi="Arial" w:cs="Arial"/>
        </w:rPr>
        <w:t>–</w:t>
      </w:r>
      <w:r w:rsidR="00651051" w:rsidRPr="00E92B4E">
        <w:rPr>
          <w:rFonts w:ascii="Arial" w:hAnsi="Arial" w:cs="Arial"/>
        </w:rPr>
        <w:t xml:space="preserve"> didattica</w:t>
      </w:r>
    </w:p>
    <w:p w:rsidR="005A09DA" w:rsidRPr="00E92B4E" w:rsidRDefault="00AF31D7" w:rsidP="006F237E">
      <w:pPr>
        <w:spacing w:line="360" w:lineRule="auto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="009A76C4" w:rsidRPr="00E92B4E">
        <w:rPr>
          <w:rFonts w:ascii="Arial" w:hAnsi="Arial" w:cs="Arial"/>
          <w:sz w:val="22"/>
          <w:szCs w:val="22"/>
        </w:rPr>
        <w:t>Obiettivi curricolari e strategie didattiche</w:t>
      </w:r>
    </w:p>
    <w:p w:rsidR="009A76C4" w:rsidRDefault="00AF31D7" w:rsidP="006F2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="00DB3A0D">
        <w:rPr>
          <w:rFonts w:ascii="Arial" w:hAnsi="Arial" w:cs="Arial"/>
          <w:sz w:val="22"/>
          <w:szCs w:val="22"/>
        </w:rPr>
        <w:t xml:space="preserve">Obiettivi curricolari semplificati e strategie didattiche </w:t>
      </w:r>
    </w:p>
    <w:p w:rsidR="00AF31D7" w:rsidRDefault="00AF31D7" w:rsidP="006F2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="00DB3A0D">
        <w:rPr>
          <w:rFonts w:ascii="Arial" w:hAnsi="Arial" w:cs="Arial"/>
          <w:sz w:val="22"/>
          <w:szCs w:val="22"/>
        </w:rPr>
        <w:t>Obiettivi di consolidamento e/o potenziamento</w:t>
      </w:r>
    </w:p>
    <w:p w:rsidR="00AF31D7" w:rsidRPr="00E92B4E" w:rsidRDefault="00DB3A0D" w:rsidP="006F2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E92B4E">
        <w:rPr>
          <w:rFonts w:ascii="Arial" w:hAnsi="Arial" w:cs="Arial"/>
          <w:sz w:val="22"/>
          <w:szCs w:val="22"/>
        </w:rPr>
        <w:t>Obiettivi differenziati e strategie didattiche</w:t>
      </w:r>
    </w:p>
    <w:p w:rsidR="00ED6733" w:rsidRPr="00E92B4E" w:rsidRDefault="009A76C4" w:rsidP="006F2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Times New Roman" w:hAnsi="Times New Roman" w:cs="Arial"/>
          <w:sz w:val="22"/>
          <w:szCs w:val="22"/>
        </w:rPr>
        <w:t xml:space="preserve"> </w:t>
      </w:r>
      <w:r w:rsidRPr="00E92B4E">
        <w:rPr>
          <w:rFonts w:ascii="Arial" w:hAnsi="Arial" w:cs="Arial"/>
          <w:sz w:val="22"/>
          <w:szCs w:val="22"/>
        </w:rPr>
        <w:t>Altro: ………………………………………</w:t>
      </w:r>
    </w:p>
    <w:p w:rsidR="009A76C4" w:rsidRPr="00E92B4E" w:rsidRDefault="009A76C4" w:rsidP="006F2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09DA" w:rsidRPr="00E92B4E" w:rsidRDefault="00B63417" w:rsidP="006F237E">
      <w:pPr>
        <w:pStyle w:val="Titolo2"/>
        <w:spacing w:line="360" w:lineRule="auto"/>
        <w:jc w:val="left"/>
        <w:rPr>
          <w:rFonts w:ascii="Arial" w:hAnsi="Arial" w:cs="Arial"/>
        </w:rPr>
      </w:pPr>
      <w:r w:rsidRPr="00E92B4E">
        <w:rPr>
          <w:rFonts w:ascii="Arial" w:hAnsi="Arial" w:cs="Arial"/>
        </w:rPr>
        <w:t>Verifiche del PEI</w:t>
      </w:r>
    </w:p>
    <w:p w:rsidR="005A09DA" w:rsidRPr="00E92B4E" w:rsidRDefault="005A09DA" w:rsidP="006F237E">
      <w:pPr>
        <w:pStyle w:val="Titolo2"/>
        <w:spacing w:line="360" w:lineRule="auto"/>
        <w:jc w:val="left"/>
        <w:rPr>
          <w:rFonts w:ascii="Arial" w:hAnsi="Arial" w:cs="Arial"/>
          <w:b w:val="0"/>
        </w:rPr>
      </w:pPr>
      <w:r w:rsidRPr="00E92B4E">
        <w:rPr>
          <w:rFonts w:ascii="Arial" w:hAnsi="Arial" w:cs="Arial"/>
          <w:b w:val="0"/>
        </w:rPr>
        <w:t>Il seguente Piano Educativo Individualizzato verrà sottoposto a verifica e conseguente ridefinizione periodica</w:t>
      </w:r>
      <w:r w:rsidR="009A76C4" w:rsidRPr="00E92B4E">
        <w:rPr>
          <w:rFonts w:ascii="Arial" w:hAnsi="Arial" w:cs="Arial"/>
          <w:b w:val="0"/>
        </w:rPr>
        <w:t xml:space="preserve"> in</w:t>
      </w:r>
      <w:r w:rsidRPr="00E92B4E">
        <w:rPr>
          <w:rFonts w:ascii="Arial" w:hAnsi="Arial" w:cs="Arial"/>
          <w:b w:val="0"/>
        </w:rPr>
        <w:t xml:space="preserve"> qualunque momento il consiglio di</w:t>
      </w:r>
      <w:r w:rsidR="00567248" w:rsidRPr="00E92B4E">
        <w:rPr>
          <w:rFonts w:ascii="Arial" w:hAnsi="Arial" w:cs="Arial"/>
          <w:b w:val="0"/>
        </w:rPr>
        <w:t xml:space="preserve"> sezione/</w:t>
      </w:r>
      <w:r w:rsidRPr="00E92B4E">
        <w:rPr>
          <w:rFonts w:ascii="Arial" w:hAnsi="Arial" w:cs="Arial"/>
          <w:b w:val="0"/>
        </w:rPr>
        <w:t xml:space="preserve"> classe, su proposta di uno qualunque dei suoi componenti, ne ravvisi la necessità.</w:t>
      </w:r>
    </w:p>
    <w:p w:rsidR="005A09DA" w:rsidRPr="00E92B4E" w:rsidRDefault="005A09DA" w:rsidP="006F2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La verifica dei risultati raggiunti e della congruenza delle scelte effettuate avviene </w:t>
      </w:r>
      <w:r w:rsidR="009A76C4" w:rsidRPr="00E92B4E">
        <w:rPr>
          <w:rFonts w:ascii="Arial" w:hAnsi="Arial" w:cs="Arial"/>
          <w:sz w:val="22"/>
          <w:szCs w:val="22"/>
        </w:rPr>
        <w:t>durante le</w:t>
      </w:r>
      <w:r w:rsidR="00484BC8" w:rsidRPr="00E92B4E">
        <w:rPr>
          <w:rFonts w:ascii="Arial" w:hAnsi="Arial" w:cs="Arial"/>
          <w:sz w:val="22"/>
          <w:szCs w:val="22"/>
        </w:rPr>
        <w:t xml:space="preserve"> osservazioni sul processo di apprendimento e formazione dell’alunno.</w:t>
      </w:r>
    </w:p>
    <w:p w:rsidR="00ED6733" w:rsidRPr="00E92B4E" w:rsidRDefault="00ED6733" w:rsidP="006F237E">
      <w:pPr>
        <w:pStyle w:val="Rientrocorpodeltesto"/>
        <w:spacing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5A09DA" w:rsidRPr="00E92B4E" w:rsidRDefault="005A09DA" w:rsidP="006F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Il presente </w:t>
      </w:r>
      <w:proofErr w:type="gramStart"/>
      <w:r w:rsidRPr="00E92B4E">
        <w:rPr>
          <w:rFonts w:ascii="Arial" w:hAnsi="Arial" w:cs="Arial"/>
          <w:sz w:val="22"/>
          <w:szCs w:val="22"/>
        </w:rPr>
        <w:t>documento  è</w:t>
      </w:r>
      <w:proofErr w:type="gramEnd"/>
      <w:r w:rsidRPr="00E92B4E">
        <w:rPr>
          <w:rFonts w:ascii="Arial" w:hAnsi="Arial" w:cs="Arial"/>
          <w:sz w:val="22"/>
          <w:szCs w:val="22"/>
        </w:rPr>
        <w:t xml:space="preserve"> stato elaborato dal Consiglio di</w:t>
      </w:r>
      <w:r w:rsidR="00567248" w:rsidRPr="00E92B4E">
        <w:rPr>
          <w:rFonts w:ascii="Arial" w:hAnsi="Arial" w:cs="Arial"/>
          <w:sz w:val="22"/>
          <w:szCs w:val="22"/>
        </w:rPr>
        <w:t xml:space="preserve"> Sezione/</w:t>
      </w:r>
      <w:r w:rsidRPr="00E92B4E">
        <w:rPr>
          <w:rFonts w:ascii="Arial" w:hAnsi="Arial" w:cs="Arial"/>
          <w:sz w:val="22"/>
          <w:szCs w:val="22"/>
        </w:rPr>
        <w:t xml:space="preserve"> Classe ………………… ai sensi dell’art. 5 co. 2 D.P.R. 24/02/’94.</w:t>
      </w:r>
      <w:r w:rsidRPr="00E92B4E">
        <w:rPr>
          <w:rFonts w:ascii="Arial" w:hAnsi="Arial" w:cs="Arial"/>
          <w:b/>
          <w:sz w:val="22"/>
          <w:szCs w:val="22"/>
        </w:rPr>
        <w:t xml:space="preserve"> </w:t>
      </w:r>
      <w:r w:rsidRPr="00E92B4E">
        <w:rPr>
          <w:rFonts w:ascii="Arial" w:hAnsi="Arial" w:cs="Arial"/>
          <w:sz w:val="22"/>
          <w:szCs w:val="22"/>
        </w:rPr>
        <w:t xml:space="preserve">(Letto, Confermato, Sottoscritto). </w:t>
      </w:r>
    </w:p>
    <w:p w:rsidR="00ED6733" w:rsidRPr="00E92B4E" w:rsidRDefault="00ED6733" w:rsidP="006F237E">
      <w:pPr>
        <w:pStyle w:val="Rientrocorpodeltesto"/>
        <w:spacing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EB7746" w:rsidRPr="00E92B4E" w:rsidRDefault="00EB7746" w:rsidP="006F237E">
      <w:pPr>
        <w:pStyle w:val="Rientrocorpodeltesto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>Il trattamento e la segretezza dei dati e delle informazioni qui registrate sono tutelati da quanto disposto dalla legge n. 675 del 31.12.1996 recante disposizioni in materia di “Tutela delle persone e di altri soggetti rispetto al trattamento dei dati personali”.</w:t>
      </w:r>
    </w:p>
    <w:p w:rsidR="00484BC8" w:rsidRDefault="00484BC8" w:rsidP="006768C8">
      <w:pPr>
        <w:pStyle w:val="Rientrocorpodeltesto"/>
        <w:ind w:left="0" w:firstLine="0"/>
        <w:rPr>
          <w:rFonts w:ascii="Arial" w:hAnsi="Arial" w:cs="Arial"/>
          <w:sz w:val="22"/>
          <w:szCs w:val="22"/>
        </w:rPr>
      </w:pPr>
    </w:p>
    <w:p w:rsidR="00ED05FF" w:rsidRPr="00E92B4E" w:rsidRDefault="00ED05FF" w:rsidP="006768C8">
      <w:pPr>
        <w:pStyle w:val="Rientrocorpodeltesto"/>
        <w:ind w:left="0" w:firstLine="0"/>
        <w:rPr>
          <w:rFonts w:ascii="Arial" w:hAnsi="Arial" w:cs="Arial"/>
          <w:sz w:val="22"/>
          <w:szCs w:val="22"/>
        </w:rPr>
      </w:pPr>
    </w:p>
    <w:p w:rsidR="00842042" w:rsidRPr="00E92B4E" w:rsidRDefault="005D05C1" w:rsidP="005D05C1">
      <w:pPr>
        <w:pStyle w:val="Rientrocorpodeltesto"/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E92B4E">
        <w:rPr>
          <w:rFonts w:ascii="Arial" w:hAnsi="Arial" w:cs="Arial"/>
          <w:sz w:val="22"/>
          <w:szCs w:val="22"/>
        </w:rPr>
        <w:t xml:space="preserve">Teramo, </w:t>
      </w:r>
      <w:r w:rsidR="00091EEB" w:rsidRPr="00E92B4E">
        <w:rPr>
          <w:rFonts w:ascii="Arial" w:hAnsi="Arial" w:cs="Arial"/>
          <w:sz w:val="22"/>
          <w:szCs w:val="22"/>
        </w:rPr>
        <w:t xml:space="preserve"> </w:t>
      </w:r>
      <w:r w:rsidRPr="00E92B4E">
        <w:rPr>
          <w:rFonts w:ascii="Arial" w:hAnsi="Arial" w:cs="Arial"/>
          <w:sz w:val="22"/>
          <w:szCs w:val="22"/>
        </w:rPr>
        <w:t>…</w:t>
      </w:r>
      <w:proofErr w:type="gramEnd"/>
      <w:r w:rsidRPr="00E92B4E">
        <w:rPr>
          <w:rFonts w:ascii="Arial" w:hAnsi="Arial" w:cs="Arial"/>
          <w:sz w:val="22"/>
          <w:szCs w:val="22"/>
        </w:rPr>
        <w:t>…………………………</w:t>
      </w:r>
    </w:p>
    <w:p w:rsidR="005D05C1" w:rsidRDefault="005D05C1" w:rsidP="008E11BC">
      <w:pPr>
        <w:pStyle w:val="Rientrocorpodeltesto"/>
        <w:rPr>
          <w:rFonts w:ascii="Arial" w:hAnsi="Arial" w:cs="Arial"/>
          <w:b/>
          <w:sz w:val="22"/>
          <w:szCs w:val="22"/>
        </w:rPr>
      </w:pPr>
    </w:p>
    <w:p w:rsidR="00ED05FF" w:rsidRPr="00E92B4E" w:rsidRDefault="00ED05FF" w:rsidP="008E11BC">
      <w:pPr>
        <w:pStyle w:val="Rientrocorpodeltesto"/>
        <w:rPr>
          <w:rFonts w:ascii="Arial" w:hAnsi="Arial" w:cs="Arial"/>
          <w:b/>
          <w:sz w:val="22"/>
          <w:szCs w:val="22"/>
        </w:rPr>
      </w:pPr>
    </w:p>
    <w:p w:rsidR="00842042" w:rsidRPr="00E92B4E" w:rsidRDefault="00F93266" w:rsidP="008E11BC">
      <w:pPr>
        <w:pStyle w:val="Rientrocorpodeltesto"/>
        <w:rPr>
          <w:rFonts w:ascii="Arial" w:hAnsi="Arial" w:cs="Arial"/>
          <w:b/>
          <w:sz w:val="22"/>
          <w:szCs w:val="22"/>
        </w:rPr>
      </w:pPr>
      <w:r w:rsidRPr="00E92B4E">
        <w:rPr>
          <w:rFonts w:ascii="Arial" w:hAnsi="Arial" w:cs="Arial"/>
          <w:b/>
          <w:sz w:val="22"/>
          <w:szCs w:val="22"/>
        </w:rPr>
        <w:t>Il Dirigente Sc</w:t>
      </w:r>
      <w:r w:rsidR="00B00E03" w:rsidRPr="00E92B4E">
        <w:rPr>
          <w:rFonts w:ascii="Arial" w:hAnsi="Arial" w:cs="Arial"/>
          <w:b/>
          <w:sz w:val="22"/>
          <w:szCs w:val="22"/>
        </w:rPr>
        <w:t>olastico …………………………………………………………</w:t>
      </w:r>
      <w:r w:rsidRPr="00E92B4E">
        <w:rPr>
          <w:rFonts w:ascii="Arial" w:hAnsi="Arial" w:cs="Arial"/>
          <w:b/>
          <w:sz w:val="22"/>
          <w:szCs w:val="22"/>
        </w:rPr>
        <w:t xml:space="preserve">    </w:t>
      </w:r>
    </w:p>
    <w:p w:rsidR="00842042" w:rsidRDefault="00842042" w:rsidP="00842042">
      <w:pPr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  </w:t>
      </w:r>
    </w:p>
    <w:p w:rsidR="00ED05FF" w:rsidRPr="00E92B4E" w:rsidRDefault="00ED05FF" w:rsidP="00842042">
      <w:pPr>
        <w:jc w:val="both"/>
        <w:rPr>
          <w:rFonts w:ascii="Arial" w:hAnsi="Arial" w:cs="Arial"/>
          <w:sz w:val="22"/>
          <w:szCs w:val="22"/>
        </w:rPr>
      </w:pPr>
    </w:p>
    <w:p w:rsidR="00842042" w:rsidRDefault="00842042" w:rsidP="00ED05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2B4E">
        <w:rPr>
          <w:rFonts w:ascii="Arial" w:hAnsi="Arial" w:cs="Arial"/>
          <w:b/>
          <w:bCs/>
          <w:sz w:val="22"/>
          <w:szCs w:val="22"/>
        </w:rPr>
        <w:t>La famiglia</w:t>
      </w:r>
      <w:r w:rsidR="00F93266" w:rsidRPr="00E92B4E">
        <w:rPr>
          <w:rFonts w:ascii="Arial" w:hAnsi="Arial" w:cs="Arial"/>
          <w:b/>
          <w:sz w:val="22"/>
          <w:szCs w:val="22"/>
        </w:rPr>
        <w:t xml:space="preserve"> </w:t>
      </w:r>
      <w:r w:rsidR="00ED05FF">
        <w:rPr>
          <w:rFonts w:ascii="Arial" w:hAnsi="Arial" w:cs="Arial"/>
          <w:b/>
          <w:sz w:val="22"/>
          <w:szCs w:val="22"/>
        </w:rPr>
        <w:tab/>
      </w:r>
      <w:r w:rsidR="00F93266" w:rsidRPr="00E92B4E">
        <w:rPr>
          <w:rFonts w:ascii="Arial" w:hAnsi="Arial" w:cs="Arial"/>
          <w:b/>
          <w:sz w:val="22"/>
          <w:szCs w:val="22"/>
        </w:rPr>
        <w:t>………………………………………</w:t>
      </w:r>
    </w:p>
    <w:p w:rsidR="00ED05FF" w:rsidRPr="00E92B4E" w:rsidRDefault="00ED05FF" w:rsidP="00ED05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ab/>
        <w:t>………………………………………</w:t>
      </w:r>
    </w:p>
    <w:p w:rsidR="00ED05FF" w:rsidRDefault="00ED05FF" w:rsidP="00842042">
      <w:pPr>
        <w:jc w:val="both"/>
        <w:rPr>
          <w:rFonts w:ascii="Arial" w:hAnsi="Arial" w:cs="Arial"/>
          <w:sz w:val="22"/>
          <w:szCs w:val="22"/>
        </w:rPr>
      </w:pPr>
    </w:p>
    <w:p w:rsidR="00842042" w:rsidRPr="00E92B4E" w:rsidRDefault="00842042" w:rsidP="00842042">
      <w:pPr>
        <w:jc w:val="both"/>
        <w:rPr>
          <w:rFonts w:ascii="Arial" w:hAnsi="Arial" w:cs="Arial"/>
          <w:sz w:val="22"/>
          <w:szCs w:val="22"/>
        </w:rPr>
      </w:pPr>
      <w:r w:rsidRPr="00E92B4E">
        <w:rPr>
          <w:rFonts w:ascii="Arial" w:hAnsi="Arial" w:cs="Arial"/>
          <w:sz w:val="22"/>
          <w:szCs w:val="22"/>
        </w:rPr>
        <w:t xml:space="preserve"> </w:t>
      </w:r>
    </w:p>
    <w:p w:rsidR="008E30C7" w:rsidRDefault="008C7C4C" w:rsidP="00ED05F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 Docenti</w:t>
      </w:r>
      <w:r w:rsidR="00ED05FF">
        <w:rPr>
          <w:rFonts w:ascii="Arial" w:hAnsi="Arial" w:cs="Arial"/>
          <w:b/>
          <w:bCs/>
          <w:sz w:val="22"/>
          <w:szCs w:val="22"/>
        </w:rPr>
        <w:tab/>
        <w:t>…………………………………………………</w:t>
      </w:r>
    </w:p>
    <w:p w:rsidR="00ED05FF" w:rsidRDefault="00ED05FF" w:rsidP="00ED05F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ab/>
        <w:t>…………………………………………………</w:t>
      </w:r>
    </w:p>
    <w:p w:rsidR="00ED05FF" w:rsidRPr="00E92B4E" w:rsidRDefault="00ED05FF" w:rsidP="00ED05FF">
      <w:pPr>
        <w:tabs>
          <w:tab w:val="left" w:pos="720"/>
          <w:tab w:val="left" w:pos="122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…………………………………………………</w:t>
      </w:r>
    </w:p>
    <w:p w:rsidR="009A76C4" w:rsidRPr="00E92B4E" w:rsidRDefault="009A76C4" w:rsidP="00ED05F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B4C29" w:rsidRPr="00ED05FF" w:rsidRDefault="008B4C29" w:rsidP="00ED05FF">
      <w:pPr>
        <w:spacing w:after="283" w:line="360" w:lineRule="auto"/>
        <w:rPr>
          <w:iCs/>
          <w:sz w:val="28"/>
          <w:szCs w:val="28"/>
        </w:rPr>
      </w:pPr>
    </w:p>
    <w:sectPr w:rsidR="008B4C29" w:rsidRPr="00ED05FF" w:rsidSect="00466B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D96" w:rsidRDefault="001C0D96">
      <w:r>
        <w:separator/>
      </w:r>
    </w:p>
  </w:endnote>
  <w:endnote w:type="continuationSeparator" w:id="0">
    <w:p w:rsidR="001C0D96" w:rsidRDefault="001C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A0" w:rsidRDefault="00814C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A0" w:rsidRDefault="001C0D9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3A0D">
      <w:rPr>
        <w:noProof/>
      </w:rPr>
      <w:t>12</w:t>
    </w:r>
    <w:r>
      <w:rPr>
        <w:noProof/>
      </w:rPr>
      <w:fldChar w:fldCharType="end"/>
    </w:r>
  </w:p>
  <w:p w:rsidR="00814CA0" w:rsidRDefault="00814CA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A0" w:rsidRDefault="00814C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D96" w:rsidRDefault="001C0D96">
      <w:r>
        <w:separator/>
      </w:r>
    </w:p>
  </w:footnote>
  <w:footnote w:type="continuationSeparator" w:id="0">
    <w:p w:rsidR="001C0D96" w:rsidRDefault="001C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A0" w:rsidRDefault="00814C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A0" w:rsidRDefault="00814C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A0" w:rsidRDefault="00814C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"/>
      <w:lvlJc w:val="left"/>
      <w:pPr>
        <w:tabs>
          <w:tab w:val="num" w:pos="0"/>
        </w:tabs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56B157E"/>
    <w:multiLevelType w:val="hybridMultilevel"/>
    <w:tmpl w:val="3B6E45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C21973"/>
    <w:multiLevelType w:val="hybridMultilevel"/>
    <w:tmpl w:val="479A6B3E"/>
    <w:lvl w:ilvl="0" w:tplc="82C2EF6A"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32A18"/>
    <w:multiLevelType w:val="hybridMultilevel"/>
    <w:tmpl w:val="08865FB4"/>
    <w:lvl w:ilvl="0" w:tplc="B074F616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1A47"/>
    <w:multiLevelType w:val="singleLevel"/>
    <w:tmpl w:val="B074F61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E3E7674"/>
    <w:multiLevelType w:val="hybridMultilevel"/>
    <w:tmpl w:val="4860E454"/>
    <w:lvl w:ilvl="0" w:tplc="B074F616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1A"/>
    <w:rsid w:val="000070BF"/>
    <w:rsid w:val="00017EA0"/>
    <w:rsid w:val="00042A94"/>
    <w:rsid w:val="00071FAB"/>
    <w:rsid w:val="000722EA"/>
    <w:rsid w:val="00074E2D"/>
    <w:rsid w:val="00091EEB"/>
    <w:rsid w:val="000A7045"/>
    <w:rsid w:val="000B16D9"/>
    <w:rsid w:val="000D4E8E"/>
    <w:rsid w:val="000E3E39"/>
    <w:rsid w:val="000F2012"/>
    <w:rsid w:val="00103045"/>
    <w:rsid w:val="00113011"/>
    <w:rsid w:val="001142EA"/>
    <w:rsid w:val="00126518"/>
    <w:rsid w:val="00132852"/>
    <w:rsid w:val="00137B05"/>
    <w:rsid w:val="00172639"/>
    <w:rsid w:val="00173128"/>
    <w:rsid w:val="00184A90"/>
    <w:rsid w:val="001A4ECF"/>
    <w:rsid w:val="001A703B"/>
    <w:rsid w:val="001B42C3"/>
    <w:rsid w:val="001B567D"/>
    <w:rsid w:val="001C0D96"/>
    <w:rsid w:val="001C1C8C"/>
    <w:rsid w:val="001C1DCF"/>
    <w:rsid w:val="001C728C"/>
    <w:rsid w:val="001D2347"/>
    <w:rsid w:val="00240B0E"/>
    <w:rsid w:val="0026484A"/>
    <w:rsid w:val="002807C2"/>
    <w:rsid w:val="00293F3C"/>
    <w:rsid w:val="002A1A79"/>
    <w:rsid w:val="002B62B6"/>
    <w:rsid w:val="002C50D0"/>
    <w:rsid w:val="002F3D1E"/>
    <w:rsid w:val="00311C14"/>
    <w:rsid w:val="00312ECD"/>
    <w:rsid w:val="00314856"/>
    <w:rsid w:val="00316BC9"/>
    <w:rsid w:val="00343C58"/>
    <w:rsid w:val="003534D2"/>
    <w:rsid w:val="00356B68"/>
    <w:rsid w:val="00362801"/>
    <w:rsid w:val="00381399"/>
    <w:rsid w:val="0038258C"/>
    <w:rsid w:val="00397D35"/>
    <w:rsid w:val="003B05FC"/>
    <w:rsid w:val="003B615D"/>
    <w:rsid w:val="003C7ACA"/>
    <w:rsid w:val="003E5E1F"/>
    <w:rsid w:val="003E7D97"/>
    <w:rsid w:val="00403C5C"/>
    <w:rsid w:val="004235D2"/>
    <w:rsid w:val="00432535"/>
    <w:rsid w:val="00433870"/>
    <w:rsid w:val="00433D9C"/>
    <w:rsid w:val="004343FC"/>
    <w:rsid w:val="00447DCD"/>
    <w:rsid w:val="00466B65"/>
    <w:rsid w:val="00484BC8"/>
    <w:rsid w:val="00493D1E"/>
    <w:rsid w:val="00495E85"/>
    <w:rsid w:val="004B779C"/>
    <w:rsid w:val="004D2468"/>
    <w:rsid w:val="00504FB1"/>
    <w:rsid w:val="005133C2"/>
    <w:rsid w:val="005140B2"/>
    <w:rsid w:val="005147D6"/>
    <w:rsid w:val="00534656"/>
    <w:rsid w:val="005470E8"/>
    <w:rsid w:val="005632B8"/>
    <w:rsid w:val="00567248"/>
    <w:rsid w:val="00570FBB"/>
    <w:rsid w:val="00585F79"/>
    <w:rsid w:val="005A09DA"/>
    <w:rsid w:val="005A77B0"/>
    <w:rsid w:val="005D05C1"/>
    <w:rsid w:val="005D31CF"/>
    <w:rsid w:val="005D341C"/>
    <w:rsid w:val="005F11D1"/>
    <w:rsid w:val="005F1CCA"/>
    <w:rsid w:val="006023FE"/>
    <w:rsid w:val="0061308C"/>
    <w:rsid w:val="00616CB4"/>
    <w:rsid w:val="00620632"/>
    <w:rsid w:val="00622584"/>
    <w:rsid w:val="00651051"/>
    <w:rsid w:val="00656635"/>
    <w:rsid w:val="00660A07"/>
    <w:rsid w:val="0066786E"/>
    <w:rsid w:val="00673435"/>
    <w:rsid w:val="00675650"/>
    <w:rsid w:val="006768C8"/>
    <w:rsid w:val="006A6112"/>
    <w:rsid w:val="006B29B0"/>
    <w:rsid w:val="006E1B57"/>
    <w:rsid w:val="006E22E6"/>
    <w:rsid w:val="006F237E"/>
    <w:rsid w:val="006F7288"/>
    <w:rsid w:val="00703B39"/>
    <w:rsid w:val="00712204"/>
    <w:rsid w:val="00736C49"/>
    <w:rsid w:val="0076255A"/>
    <w:rsid w:val="00771584"/>
    <w:rsid w:val="00792F69"/>
    <w:rsid w:val="00797E79"/>
    <w:rsid w:val="007A5E24"/>
    <w:rsid w:val="007A71B7"/>
    <w:rsid w:val="007B42F2"/>
    <w:rsid w:val="007E2210"/>
    <w:rsid w:val="007F012B"/>
    <w:rsid w:val="007F5EF8"/>
    <w:rsid w:val="00804149"/>
    <w:rsid w:val="008140DE"/>
    <w:rsid w:val="00814CA0"/>
    <w:rsid w:val="0081660E"/>
    <w:rsid w:val="008170E4"/>
    <w:rsid w:val="00842042"/>
    <w:rsid w:val="00843C1D"/>
    <w:rsid w:val="00864BC5"/>
    <w:rsid w:val="00870266"/>
    <w:rsid w:val="00886CB3"/>
    <w:rsid w:val="008B3DF7"/>
    <w:rsid w:val="008B4C29"/>
    <w:rsid w:val="008C7C4C"/>
    <w:rsid w:val="008D08E2"/>
    <w:rsid w:val="008D6C90"/>
    <w:rsid w:val="008E11BC"/>
    <w:rsid w:val="008E30C7"/>
    <w:rsid w:val="008F64D0"/>
    <w:rsid w:val="00906A0A"/>
    <w:rsid w:val="00911632"/>
    <w:rsid w:val="00917D93"/>
    <w:rsid w:val="00926B0F"/>
    <w:rsid w:val="00933D24"/>
    <w:rsid w:val="00946416"/>
    <w:rsid w:val="00973917"/>
    <w:rsid w:val="00985CD6"/>
    <w:rsid w:val="00987D6E"/>
    <w:rsid w:val="009941DC"/>
    <w:rsid w:val="009948F9"/>
    <w:rsid w:val="009A2ABB"/>
    <w:rsid w:val="009A63AD"/>
    <w:rsid w:val="009A64B3"/>
    <w:rsid w:val="009A76C4"/>
    <w:rsid w:val="009B0CF0"/>
    <w:rsid w:val="009E1ECE"/>
    <w:rsid w:val="009E737B"/>
    <w:rsid w:val="009E7CAD"/>
    <w:rsid w:val="009F3C9E"/>
    <w:rsid w:val="009F5349"/>
    <w:rsid w:val="00A21919"/>
    <w:rsid w:val="00A24030"/>
    <w:rsid w:val="00A37740"/>
    <w:rsid w:val="00A40440"/>
    <w:rsid w:val="00A422AA"/>
    <w:rsid w:val="00A650E2"/>
    <w:rsid w:val="00A800D6"/>
    <w:rsid w:val="00A80E01"/>
    <w:rsid w:val="00A83F3D"/>
    <w:rsid w:val="00A91135"/>
    <w:rsid w:val="00A96474"/>
    <w:rsid w:val="00A96ABF"/>
    <w:rsid w:val="00AC2A24"/>
    <w:rsid w:val="00AC44B9"/>
    <w:rsid w:val="00AD59FA"/>
    <w:rsid w:val="00AE16D4"/>
    <w:rsid w:val="00AF31D7"/>
    <w:rsid w:val="00AF35B2"/>
    <w:rsid w:val="00B00E03"/>
    <w:rsid w:val="00B076C2"/>
    <w:rsid w:val="00B37B54"/>
    <w:rsid w:val="00B411BF"/>
    <w:rsid w:val="00B57A07"/>
    <w:rsid w:val="00B63417"/>
    <w:rsid w:val="00B71E9E"/>
    <w:rsid w:val="00B841E7"/>
    <w:rsid w:val="00B85B59"/>
    <w:rsid w:val="00B952DE"/>
    <w:rsid w:val="00BC236E"/>
    <w:rsid w:val="00BD0872"/>
    <w:rsid w:val="00BD5BF0"/>
    <w:rsid w:val="00BE7ED7"/>
    <w:rsid w:val="00BF7CB6"/>
    <w:rsid w:val="00C12BFF"/>
    <w:rsid w:val="00C1771F"/>
    <w:rsid w:val="00C205E0"/>
    <w:rsid w:val="00C24F8E"/>
    <w:rsid w:val="00C35A8A"/>
    <w:rsid w:val="00C72624"/>
    <w:rsid w:val="00C74ECC"/>
    <w:rsid w:val="00C82549"/>
    <w:rsid w:val="00C971DC"/>
    <w:rsid w:val="00CA1BEA"/>
    <w:rsid w:val="00CA1F88"/>
    <w:rsid w:val="00CB1527"/>
    <w:rsid w:val="00CB4B44"/>
    <w:rsid w:val="00CD3C95"/>
    <w:rsid w:val="00CE5A27"/>
    <w:rsid w:val="00CE67D7"/>
    <w:rsid w:val="00D21FEE"/>
    <w:rsid w:val="00D239C6"/>
    <w:rsid w:val="00D26870"/>
    <w:rsid w:val="00D3041A"/>
    <w:rsid w:val="00D30AF9"/>
    <w:rsid w:val="00D43203"/>
    <w:rsid w:val="00D5229B"/>
    <w:rsid w:val="00DB3A0D"/>
    <w:rsid w:val="00E002FF"/>
    <w:rsid w:val="00E27FE7"/>
    <w:rsid w:val="00E36667"/>
    <w:rsid w:val="00E54DEA"/>
    <w:rsid w:val="00E57205"/>
    <w:rsid w:val="00E667DB"/>
    <w:rsid w:val="00E82964"/>
    <w:rsid w:val="00E83B1B"/>
    <w:rsid w:val="00E92B4E"/>
    <w:rsid w:val="00EA1A5E"/>
    <w:rsid w:val="00EB295F"/>
    <w:rsid w:val="00EB7746"/>
    <w:rsid w:val="00EC5B4C"/>
    <w:rsid w:val="00ED05FF"/>
    <w:rsid w:val="00ED3C88"/>
    <w:rsid w:val="00ED6733"/>
    <w:rsid w:val="00F1457C"/>
    <w:rsid w:val="00F21615"/>
    <w:rsid w:val="00F22D58"/>
    <w:rsid w:val="00F26F83"/>
    <w:rsid w:val="00F57B34"/>
    <w:rsid w:val="00F757AB"/>
    <w:rsid w:val="00F874FF"/>
    <w:rsid w:val="00F93266"/>
    <w:rsid w:val="00F97426"/>
    <w:rsid w:val="00FD6CA8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10DD8E-CDFC-4B55-8023-9DFD07EC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6B65"/>
    <w:pPr>
      <w:widowControl w:val="0"/>
      <w:suppressAutoHyphens/>
      <w:autoSpaceDE w:val="0"/>
      <w:spacing w:after="0" w:line="240" w:lineRule="auto"/>
    </w:pPr>
    <w:rPr>
      <w:rFonts w:ascii="Verdana" w:hAnsi="Verdana"/>
      <w:sz w:val="24"/>
      <w:szCs w:val="24"/>
      <w:lang w:val="it-IT"/>
    </w:rPr>
  </w:style>
  <w:style w:type="paragraph" w:styleId="Titolo1">
    <w:name w:val="heading 1"/>
    <w:basedOn w:val="Intestazione1"/>
    <w:next w:val="Corpotesto"/>
    <w:link w:val="Titolo1Carattere"/>
    <w:uiPriority w:val="99"/>
    <w:qFormat/>
    <w:rsid w:val="00466B65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66B65"/>
    <w:pPr>
      <w:keepNext/>
      <w:jc w:val="center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66B65"/>
    <w:pPr>
      <w:keepNext/>
      <w:jc w:val="right"/>
      <w:outlineLvl w:val="2"/>
    </w:pPr>
    <w:rPr>
      <w:rFonts w:ascii="Arial" w:hAnsi="Arial" w:cs="Arial"/>
      <w:b/>
      <w:bCs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5B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85B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85B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85B59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66B65"/>
    <w:rPr>
      <w:rFonts w:ascii="Arial" w:eastAsia="MS Mincho" w:hAnsi="Arial" w:cs="Tahoma"/>
      <w:b/>
      <w:bCs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66B6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66B6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85B59"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85B59"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85B59"/>
    <w:rPr>
      <w:rFonts w:ascii="Calibri" w:hAnsi="Calibri" w:cs="Times New Roman"/>
      <w:b/>
      <w:sz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85B59"/>
    <w:rPr>
      <w:rFonts w:ascii="Calibri" w:hAnsi="Calibri" w:cs="Times New Roman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E57205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E57205"/>
    <w:rPr>
      <w:rFonts w:ascii="Tahoma" w:hAnsi="Tahoma" w:cs="Times New Roman"/>
      <w:sz w:val="16"/>
    </w:rPr>
  </w:style>
  <w:style w:type="paragraph" w:customStyle="1" w:styleId="Intestazione1">
    <w:name w:val="Intestazione1"/>
    <w:basedOn w:val="Normale"/>
    <w:next w:val="Corpotesto"/>
    <w:uiPriority w:val="99"/>
    <w:rsid w:val="00466B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466B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66B65"/>
    <w:rPr>
      <w:rFonts w:ascii="Verdana" w:hAnsi="Verdana" w:cs="Times New Roman"/>
      <w:sz w:val="24"/>
      <w:szCs w:val="24"/>
    </w:rPr>
  </w:style>
  <w:style w:type="character" w:customStyle="1" w:styleId="WW8Num2z0">
    <w:name w:val="WW8Num2z0"/>
    <w:uiPriority w:val="99"/>
    <w:rsid w:val="00466B65"/>
    <w:rPr>
      <w:rFonts w:ascii="Wingdings" w:hAnsi="Wingdings"/>
      <w:sz w:val="18"/>
    </w:rPr>
  </w:style>
  <w:style w:type="character" w:customStyle="1" w:styleId="WW8Num1z0">
    <w:name w:val="WW8Num1z0"/>
    <w:uiPriority w:val="99"/>
    <w:rsid w:val="00466B65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466B65"/>
  </w:style>
  <w:style w:type="character" w:customStyle="1" w:styleId="Caratteredinumerazione">
    <w:name w:val="Carattere di numerazione"/>
    <w:uiPriority w:val="99"/>
    <w:rsid w:val="00466B65"/>
  </w:style>
  <w:style w:type="character" w:customStyle="1" w:styleId="Punti">
    <w:name w:val="Punti"/>
    <w:uiPriority w:val="99"/>
    <w:rsid w:val="00466B65"/>
    <w:rPr>
      <w:rFonts w:ascii="StarSymbol" w:eastAsia="StarSymbol" w:hAnsi="StarSymbol"/>
      <w:sz w:val="18"/>
    </w:rPr>
  </w:style>
  <w:style w:type="paragraph" w:styleId="Elenco">
    <w:name w:val="List"/>
    <w:basedOn w:val="Corpotesto"/>
    <w:uiPriority w:val="99"/>
    <w:semiHidden/>
    <w:rsid w:val="00466B65"/>
    <w:rPr>
      <w:rFonts w:cs="Tahoma"/>
    </w:rPr>
  </w:style>
  <w:style w:type="paragraph" w:customStyle="1" w:styleId="Didascalia1">
    <w:name w:val="Didascalia1"/>
    <w:basedOn w:val="Normale"/>
    <w:uiPriority w:val="99"/>
    <w:rsid w:val="00466B6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466B65"/>
    <w:pPr>
      <w:suppressLineNumbers/>
    </w:pPr>
    <w:rPr>
      <w:rFonts w:cs="Tahoma"/>
    </w:rPr>
  </w:style>
  <w:style w:type="paragraph" w:customStyle="1" w:styleId="Contenutocornice">
    <w:name w:val="Contenuto cornice"/>
    <w:basedOn w:val="Corpotesto"/>
    <w:uiPriority w:val="99"/>
    <w:rsid w:val="00466B65"/>
  </w:style>
  <w:style w:type="paragraph" w:customStyle="1" w:styleId="Contenutotabella">
    <w:name w:val="Contenuto tabella"/>
    <w:basedOn w:val="Normale"/>
    <w:uiPriority w:val="99"/>
    <w:rsid w:val="00466B6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66B65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466B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66B65"/>
    <w:rPr>
      <w:rFonts w:ascii="Verdana" w:hAnsi="Verdana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66B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66B65"/>
    <w:rPr>
      <w:rFonts w:ascii="Verdana" w:hAnsi="Verdana" w:cs="Times New Roman"/>
      <w:sz w:val="24"/>
    </w:rPr>
  </w:style>
  <w:style w:type="paragraph" w:styleId="Titolo">
    <w:name w:val="Title"/>
    <w:basedOn w:val="Normale"/>
    <w:link w:val="TitoloCarattere"/>
    <w:uiPriority w:val="99"/>
    <w:qFormat/>
    <w:rsid w:val="00466B65"/>
    <w:pPr>
      <w:widowControl/>
      <w:suppressAutoHyphens w:val="0"/>
      <w:autoSpaceDE/>
      <w:jc w:val="center"/>
    </w:pPr>
    <w:rPr>
      <w:rFonts w:ascii="Arial" w:hAnsi="Arial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66B65"/>
    <w:rPr>
      <w:rFonts w:ascii="Arial" w:hAnsi="Arial" w:cs="Times New Roman"/>
      <w:b/>
      <w:sz w:val="24"/>
    </w:rPr>
  </w:style>
  <w:style w:type="paragraph" w:styleId="Didascalia">
    <w:name w:val="caption"/>
    <w:basedOn w:val="Normale"/>
    <w:next w:val="Normale"/>
    <w:uiPriority w:val="99"/>
    <w:qFormat/>
    <w:rsid w:val="00466B65"/>
    <w:pPr>
      <w:suppressAutoHyphens w:val="0"/>
      <w:autoSpaceDE/>
    </w:pPr>
    <w:rPr>
      <w:rFonts w:ascii="Century Gothic" w:hAnsi="Century Gothic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66B65"/>
    <w:pPr>
      <w:ind w:left="708"/>
    </w:pPr>
  </w:style>
  <w:style w:type="paragraph" w:customStyle="1" w:styleId="Corpodeltesto21">
    <w:name w:val="Corpo del testo 21"/>
    <w:basedOn w:val="Normale"/>
    <w:uiPriority w:val="99"/>
    <w:rsid w:val="00466B65"/>
    <w:pPr>
      <w:widowControl/>
      <w:autoSpaceDE/>
      <w:spacing w:after="120" w:line="480" w:lineRule="auto"/>
    </w:pPr>
    <w:rPr>
      <w:rFonts w:ascii="Calibri" w:hAnsi="Calibri"/>
      <w:sz w:val="22"/>
      <w:szCs w:val="22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rsid w:val="00466B65"/>
    <w:pPr>
      <w:widowControl/>
      <w:suppressAutoHyphens w:val="0"/>
      <w:autoSpaceDE/>
    </w:pPr>
    <w:rPr>
      <w:rFonts w:ascii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66B65"/>
    <w:rPr>
      <w:rFonts w:ascii="Verdana" w:hAnsi="Verdana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66B65"/>
    <w:pPr>
      <w:widowControl/>
      <w:suppressAutoHyphens w:val="0"/>
      <w:autoSpaceDE/>
    </w:pPr>
    <w:rPr>
      <w:rFonts w:ascii="Arial" w:hAnsi="Arial" w:cs="Arial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66B65"/>
    <w:rPr>
      <w:rFonts w:ascii="Verdana" w:hAnsi="Verdana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466B65"/>
    <w:pPr>
      <w:widowControl/>
      <w:suppressAutoHyphens w:val="0"/>
      <w:autoSpaceDE/>
      <w:jc w:val="both"/>
    </w:pPr>
    <w:rPr>
      <w:rFonts w:ascii="Arial" w:hAnsi="Arial" w:cs="Arial"/>
      <w:sz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466B65"/>
    <w:rPr>
      <w:rFonts w:ascii="Verdana" w:hAnsi="Verdana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66B65"/>
    <w:pPr>
      <w:widowControl/>
      <w:suppressAutoHyphens w:val="0"/>
      <w:autoSpaceDE/>
      <w:ind w:left="240" w:hanging="240"/>
    </w:pPr>
    <w:rPr>
      <w:rFonts w:ascii="Times New Roman" w:hAnsi="Times New Roman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66B65"/>
    <w:rPr>
      <w:rFonts w:ascii="Verdana" w:hAnsi="Verdana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CB4B44"/>
    <w:pPr>
      <w:spacing w:after="0" w:line="240" w:lineRule="auto"/>
    </w:pPr>
    <w:rPr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NERETO- SANT’OMERO- TORANO (Te)</vt:lpstr>
    </vt:vector>
  </TitlesOfParts>
  <Company>Microsoft</Company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NERETO- SANT’OMERO- TORANO (Te)</dc:title>
  <dc:creator>pc;BALDINI SIMONA</dc:creator>
  <cp:lastModifiedBy>Andrea Vetuschi</cp:lastModifiedBy>
  <cp:revision>2</cp:revision>
  <cp:lastPrinted>2014-10-01T13:43:00Z</cp:lastPrinted>
  <dcterms:created xsi:type="dcterms:W3CDTF">2017-10-25T19:12:00Z</dcterms:created>
  <dcterms:modified xsi:type="dcterms:W3CDTF">2017-10-25T19:12:00Z</dcterms:modified>
</cp:coreProperties>
</file>